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4C15" w:rsidRDefault="00684C15" w:rsidP="00684C15">
      <w:pPr>
        <w:spacing w:after="0" w:line="240" w:lineRule="auto"/>
        <w:rPr>
          <w:rFonts w:ascii="Times New Roman" w:hAnsi="Times New Roman"/>
          <w:b/>
        </w:rPr>
      </w:pPr>
    </w:p>
    <w:p w:rsidR="00684C15" w:rsidRDefault="00684C15" w:rsidP="00684C1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684C15" w:rsidTr="00684C15">
        <w:trPr>
          <w:jc w:val="center"/>
        </w:trPr>
        <w:tc>
          <w:tcPr>
            <w:tcW w:w="4292" w:type="dxa"/>
            <w:hideMark/>
          </w:tcPr>
          <w:p w:rsidR="00684C15" w:rsidRDefault="00684C1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91" w:type="dxa"/>
            <w:hideMark/>
          </w:tcPr>
          <w:p w:rsidR="00684C15" w:rsidRDefault="0068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684C15" w:rsidRDefault="00684C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основной образовательной программе начального общего образования МАОУ «Лицей № 5</w:t>
            </w:r>
          </w:p>
        </w:tc>
      </w:tr>
    </w:tbl>
    <w:p w:rsidR="00684C15" w:rsidRDefault="00684C15" w:rsidP="00684C15">
      <w:pPr>
        <w:spacing w:after="0" w:line="240" w:lineRule="auto"/>
        <w:jc w:val="both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84C15" w:rsidRDefault="00684C15" w:rsidP="00684C15">
      <w:pPr>
        <w:spacing w:after="0" w:line="240" w:lineRule="auto"/>
        <w:jc w:val="both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rPr>
          <w:rFonts w:ascii="Times New Roman" w:hAnsi="Times New Roman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 «МАТЕМАТИКА»</w:t>
      </w: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84C15" w:rsidRDefault="00684C15" w:rsidP="00684C15">
      <w:pPr>
        <w:ind w:left="141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Уровень образования: Начальное общее образование</w:t>
      </w:r>
    </w:p>
    <w:p w:rsidR="00684C15" w:rsidRDefault="00684C15" w:rsidP="00684C15">
      <w:pPr>
        <w:ind w:left="141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Стандарт: ФГОС</w:t>
      </w:r>
    </w:p>
    <w:p w:rsidR="00684C15" w:rsidRDefault="00684C15" w:rsidP="00684C15">
      <w:pPr>
        <w:ind w:left="141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Уровень изучения предмета: Базовый </w:t>
      </w:r>
      <w:r w:rsidR="00C83AAD">
        <w:rPr>
          <w:rFonts w:ascii="Times New Roman" w:hAnsi="Times New Roman"/>
          <w:sz w:val="36"/>
          <w:szCs w:val="36"/>
        </w:rPr>
        <w:t xml:space="preserve"> </w:t>
      </w:r>
    </w:p>
    <w:p w:rsidR="00684C15" w:rsidRDefault="00684C15" w:rsidP="00684C15">
      <w:pPr>
        <w:ind w:left="141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Нормативный срок изучения предмета:  4 года</w:t>
      </w:r>
    </w:p>
    <w:p w:rsidR="00684C15" w:rsidRDefault="00684C15" w:rsidP="00684C15">
      <w:pPr>
        <w:ind w:left="141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Класс:  1-4 классы</w:t>
      </w:r>
    </w:p>
    <w:p w:rsidR="00684C15" w:rsidRDefault="00684C15" w:rsidP="00684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5" w:rsidRDefault="00684C15" w:rsidP="00684C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2020  </w:t>
      </w:r>
    </w:p>
    <w:p w:rsidR="007F04EE" w:rsidRPr="007F04EE" w:rsidRDefault="004B7E58" w:rsidP="007F04E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750E">
        <w:rPr>
          <w:b/>
          <w:i/>
        </w:rPr>
        <w:br w:type="page"/>
      </w:r>
      <w:r w:rsidR="00742BC4" w:rsidRPr="00CB750E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ОСНОВАНИЯ РАЗРАБОТКИ РАБОЧЕЙ ПРОГРАММЫ</w:t>
      </w:r>
    </w:p>
    <w:p w:rsidR="00A87E15" w:rsidRPr="00C83AAD" w:rsidRDefault="007F04EE" w:rsidP="007F0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F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7F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курс  начального образования составлена в соответствии с Федеральным законом  от 29 декабря 2012 г. № 273-ФЗ «Об образовании в Российской Федерации» п.3.6 ст.28, с требованиями Федерального государственного образовательного стандарта начального общего образования (утвержденный приказом Министерства образования и науки Российской Федерации от 6 октября 2011 г. N 373),  на основе Основной программы начального общего  образования</w:t>
      </w:r>
      <w:proofErr w:type="gramEnd"/>
      <w:r w:rsidRPr="007F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«Лицей №5», на основе примерной программы автор</w:t>
      </w:r>
      <w:r w:rsidR="00CB2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F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Моро М.И, Бантовой М.А., </w:t>
      </w:r>
      <w:proofErr w:type="spellStart"/>
      <w:r w:rsidRPr="007F0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Бельтюковой</w:t>
      </w:r>
      <w:proofErr w:type="spellEnd"/>
      <w:r w:rsidRPr="007F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Г.В, Волковой С.И., Степановой С.В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</w:t>
      </w:r>
      <w:r w:rsidR="00CB2F33" w:rsidRPr="00CB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F33" w:rsidRPr="007F04EE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</w:t>
      </w:r>
      <w:r w:rsidR="00CB2F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6A0" w:rsidRPr="00CB750E" w:rsidRDefault="00F836A0" w:rsidP="00B02E8F">
      <w:pPr>
        <w:pStyle w:val="19"/>
        <w:ind w:right="372" w:firstLine="567"/>
        <w:jc w:val="both"/>
        <w:rPr>
          <w:b w:val="0"/>
          <w:lang w:val="ru-RU"/>
        </w:rPr>
      </w:pPr>
      <w:r w:rsidRPr="00CB750E">
        <w:rPr>
          <w:b w:val="0"/>
          <w:lang w:val="ru-RU"/>
        </w:rPr>
        <w:t xml:space="preserve">В соответствии с учебным планом на изучение </w:t>
      </w:r>
      <w:r w:rsidRPr="00CB750E">
        <w:rPr>
          <w:b w:val="0"/>
          <w:lang w:val="ru-RU" w:eastAsia="ru-RU"/>
        </w:rPr>
        <w:t>математики</w:t>
      </w:r>
      <w:r w:rsidR="00B02E8F" w:rsidRPr="00CB750E">
        <w:rPr>
          <w:b w:val="0"/>
          <w:lang w:val="ru-RU" w:eastAsia="ru-RU"/>
        </w:rPr>
        <w:t xml:space="preserve"> </w:t>
      </w:r>
      <w:r w:rsidRPr="00CB750E">
        <w:rPr>
          <w:b w:val="0"/>
          <w:lang w:val="ru-RU"/>
        </w:rPr>
        <w:t xml:space="preserve">в начальной школе выделяется 540 ч.  </w:t>
      </w:r>
      <w:bookmarkStart w:id="0" w:name="h.1fob9te"/>
      <w:bookmarkEnd w:id="0"/>
    </w:p>
    <w:p w:rsidR="00F836A0" w:rsidRPr="00CB750E" w:rsidRDefault="007735CC" w:rsidP="00B02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 в неделю. </w:t>
      </w:r>
    </w:p>
    <w:p w:rsidR="007735CC" w:rsidRPr="00CB750E" w:rsidRDefault="00F836A0" w:rsidP="00B02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91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35CC" w:rsidRPr="00CB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132 ч (33 учебные недели), во 2—4 классах — по 136 ч (34 учебные недели в каждом классе).</w:t>
      </w:r>
    </w:p>
    <w:p w:rsidR="00346861" w:rsidRPr="00CB750E" w:rsidRDefault="00346861" w:rsidP="00B02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CC" w:rsidRPr="00CB750E" w:rsidRDefault="00A87E15" w:rsidP="001F6D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ПРЕДМЕТА, КУРСА (ЛИЧНОСТНЫЕ, МЕТАПРЕДМЕТНЫЕ И ПРЕДМЕТНЫЕ)</w:t>
      </w:r>
    </w:p>
    <w:p w:rsidR="00551658" w:rsidRPr="00CB750E" w:rsidRDefault="00551658" w:rsidP="00B02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658" w:rsidRPr="00CB750E" w:rsidRDefault="00551658" w:rsidP="00B02E8F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r w:rsidR="00B55A5D"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математики,</w:t>
      </w: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551658" w:rsidRPr="00CB750E" w:rsidRDefault="00551658" w:rsidP="0092512B">
      <w:pPr>
        <w:pStyle w:val="a3"/>
        <w:numPr>
          <w:ilvl w:val="0"/>
          <w:numId w:val="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51658" w:rsidRPr="00CB750E" w:rsidRDefault="00551658" w:rsidP="0092512B">
      <w:pPr>
        <w:pStyle w:val="a3"/>
        <w:numPr>
          <w:ilvl w:val="0"/>
          <w:numId w:val="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51658" w:rsidRPr="00CB750E" w:rsidRDefault="00551658" w:rsidP="0092512B">
      <w:pPr>
        <w:pStyle w:val="a3"/>
        <w:numPr>
          <w:ilvl w:val="0"/>
          <w:numId w:val="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51658" w:rsidRPr="00CB750E" w:rsidRDefault="00551658" w:rsidP="0092512B">
      <w:pPr>
        <w:pStyle w:val="a3"/>
        <w:numPr>
          <w:ilvl w:val="0"/>
          <w:numId w:val="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51658" w:rsidRPr="00CB750E" w:rsidRDefault="00551658" w:rsidP="0092512B">
      <w:pPr>
        <w:pStyle w:val="a3"/>
        <w:numPr>
          <w:ilvl w:val="0"/>
          <w:numId w:val="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51658" w:rsidRPr="00CB750E" w:rsidRDefault="00551658" w:rsidP="0092512B">
      <w:pPr>
        <w:pStyle w:val="Zag3"/>
        <w:numPr>
          <w:ilvl w:val="0"/>
          <w:numId w:val="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416A02" w:rsidRPr="00CB750E" w:rsidRDefault="00416A02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51658" w:rsidRPr="00CB750E" w:rsidRDefault="00551658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551658" w:rsidRPr="00CB750E" w:rsidRDefault="00551658" w:rsidP="00B02E8F">
      <w:pPr>
        <w:pStyle w:val="af9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читать, записывать, сравнивать, упорядочивать числа от нуля до миллиона;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2"/>
          <w:sz w:val="24"/>
        </w:rPr>
        <w:t xml:space="preserve">группировать числа по заданному или самостоятельно </w:t>
      </w:r>
      <w:r w:rsidRPr="00CB750E">
        <w:rPr>
          <w:sz w:val="24"/>
        </w:rPr>
        <w:t>установленному признаку;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iCs/>
          <w:sz w:val="24"/>
        </w:rPr>
      </w:pPr>
      <w:proofErr w:type="gramStart"/>
      <w:r w:rsidRPr="00CB750E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937D63" w:rsidRPr="00CB750E" w:rsidRDefault="00937D63" w:rsidP="00B02E8F">
      <w:pPr>
        <w:pStyle w:val="21"/>
        <w:spacing w:line="240" w:lineRule="auto"/>
        <w:ind w:firstLine="567"/>
        <w:rPr>
          <w:iCs/>
          <w:sz w:val="24"/>
        </w:rPr>
      </w:pPr>
    </w:p>
    <w:p w:rsidR="00551658" w:rsidRPr="00CB750E" w:rsidRDefault="00551658" w:rsidP="00B02E8F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pacing w:val="-2"/>
          <w:sz w:val="24"/>
        </w:rPr>
      </w:pPr>
      <w:r w:rsidRPr="00CB750E">
        <w:rPr>
          <w:spacing w:val="-2"/>
          <w:sz w:val="24"/>
        </w:rPr>
        <w:lastRenderedPageBreak/>
        <w:t>выбирать единицу для измерения данной величины (длины, массы, площади, времени), объяснять свои действия.</w:t>
      </w:r>
    </w:p>
    <w:p w:rsidR="00551658" w:rsidRPr="00CB750E" w:rsidRDefault="00551658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551658" w:rsidRPr="00CB750E" w:rsidRDefault="00551658" w:rsidP="00B02E8F">
      <w:pPr>
        <w:pStyle w:val="af9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B750E">
        <w:rPr>
          <w:rFonts w:eastAsia="MS Mincho"/>
          <w:sz w:val="24"/>
        </w:rPr>
        <w:t> </w:t>
      </w:r>
      <w:r w:rsidRPr="00CB750E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вычислять значение числового выражения (содержащего 2—3</w:t>
      </w:r>
      <w:r w:rsidRPr="00CB750E">
        <w:rPr>
          <w:sz w:val="24"/>
        </w:rPr>
        <w:t> </w:t>
      </w:r>
      <w:r w:rsidRPr="00CB750E">
        <w:rPr>
          <w:sz w:val="24"/>
        </w:rPr>
        <w:t>арифметических действия, со скобками и без скобок).</w:t>
      </w:r>
      <w:proofErr w:type="gramEnd"/>
    </w:p>
    <w:p w:rsidR="00551658" w:rsidRPr="00CB750E" w:rsidRDefault="00551658" w:rsidP="00B02E8F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выполнять действия с величинами;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использовать свойства арифметических действий для удобства вычислений;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CB750E">
        <w:rPr>
          <w:sz w:val="24"/>
        </w:rPr>
        <w:t> </w:t>
      </w:r>
      <w:r w:rsidRPr="00CB750E">
        <w:rPr>
          <w:sz w:val="24"/>
        </w:rPr>
        <w:t>др.).</w:t>
      </w:r>
    </w:p>
    <w:p w:rsidR="00551658" w:rsidRPr="00CB750E" w:rsidRDefault="00551658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551658" w:rsidRPr="00CB750E" w:rsidRDefault="00551658" w:rsidP="00B02E8F">
      <w:pPr>
        <w:pStyle w:val="af9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-2"/>
          <w:sz w:val="24"/>
        </w:rPr>
        <w:t>решать арифметическим способом (в 1—2</w:t>
      </w:r>
      <w:r w:rsidRPr="00CB750E">
        <w:rPr>
          <w:iCs/>
          <w:spacing w:val="-2"/>
          <w:sz w:val="24"/>
        </w:rPr>
        <w:t> </w:t>
      </w:r>
      <w:r w:rsidRPr="00CB750E">
        <w:rPr>
          <w:spacing w:val="-2"/>
          <w:sz w:val="24"/>
        </w:rPr>
        <w:t xml:space="preserve">действия) </w:t>
      </w:r>
      <w:r w:rsidRPr="00CB750E">
        <w:rPr>
          <w:sz w:val="24"/>
        </w:rPr>
        <w:t>учебные задачи и задачи, связанные с повседневной жизнью;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решать задачи на нахождение доли величины и вели</w:t>
      </w:r>
      <w:r w:rsidRPr="00CB750E">
        <w:rPr>
          <w:spacing w:val="2"/>
          <w:sz w:val="24"/>
        </w:rPr>
        <w:t xml:space="preserve">чины по значению ее доли (половина, треть, четверть, </w:t>
      </w:r>
      <w:r w:rsidRPr="00CB750E">
        <w:rPr>
          <w:sz w:val="24"/>
        </w:rPr>
        <w:t>пятая, десятая часть);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оценивать правильность хода решения и реальность ответа на вопрос задачи.</w:t>
      </w:r>
    </w:p>
    <w:p w:rsidR="00551658" w:rsidRPr="00CB750E" w:rsidRDefault="00551658" w:rsidP="00B02E8F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решать задачи в 3—4 действия;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находить разные способы решения задачи.</w:t>
      </w:r>
    </w:p>
    <w:p w:rsidR="00551658" w:rsidRPr="00CB750E" w:rsidRDefault="00551658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551658" w:rsidRPr="00CB750E" w:rsidRDefault="00551658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551658" w:rsidRPr="00CB750E" w:rsidRDefault="00551658" w:rsidP="00B02E8F">
      <w:pPr>
        <w:pStyle w:val="af9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описывать взаимное расположение предметов в пространстве и на плоскости;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использовать свойства прямоугольника и квадрата для решения задач;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распознавать и называть геометрические тела (куб, шар);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соотносить реальные объекты с моделями геометрических фигур.</w:t>
      </w:r>
    </w:p>
    <w:p w:rsidR="00551658" w:rsidRPr="00CB750E" w:rsidRDefault="00551658" w:rsidP="00B02E8F">
      <w:pPr>
        <w:pStyle w:val="afb"/>
        <w:spacing w:line="240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CB750E">
        <w:rPr>
          <w:rFonts w:ascii="Times New Roman" w:hAnsi="Times New Roman"/>
          <w:b/>
          <w:color w:val="auto"/>
          <w:sz w:val="24"/>
          <w:szCs w:val="24"/>
        </w:rPr>
        <w:t>научиться</w:t>
      </w:r>
      <w:r w:rsidRPr="00CB750E">
        <w:rPr>
          <w:rFonts w:ascii="Times New Roman" w:hAnsi="Times New Roman"/>
          <w:i w:val="0"/>
          <w:color w:val="auto"/>
          <w:sz w:val="24"/>
          <w:szCs w:val="24"/>
        </w:rPr>
        <w:t>распознавать</w:t>
      </w:r>
      <w:proofErr w:type="spellEnd"/>
      <w:r w:rsidRPr="00CB750E">
        <w:rPr>
          <w:rFonts w:ascii="Times New Roman" w:hAnsi="Times New Roman"/>
          <w:i w:val="0"/>
          <w:color w:val="auto"/>
          <w:sz w:val="24"/>
          <w:szCs w:val="24"/>
        </w:rPr>
        <w:t>, различать и называть геометрические тела: параллелепипед, пирамиду, цилиндр, конус.</w:t>
      </w:r>
    </w:p>
    <w:p w:rsidR="00551658" w:rsidRPr="00CB750E" w:rsidRDefault="00551658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551658" w:rsidRPr="00CB750E" w:rsidRDefault="00551658" w:rsidP="00B02E8F">
      <w:pPr>
        <w:pStyle w:val="af9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измерять длину отрезка;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-4"/>
          <w:sz w:val="24"/>
        </w:rPr>
        <w:t>вычислять периметр треугольника, прямоугольника и квад</w:t>
      </w:r>
      <w:r w:rsidRPr="00CB750E">
        <w:rPr>
          <w:sz w:val="24"/>
        </w:rPr>
        <w:t>рата, площадь прямоугольника и квадрата;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оценивать размеры геометрических объектов, расстояния приближенно (на глаз).</w:t>
      </w:r>
    </w:p>
    <w:p w:rsidR="00551658" w:rsidRPr="00CB750E" w:rsidRDefault="00551658" w:rsidP="00B02E8F">
      <w:pPr>
        <w:pStyle w:val="afb"/>
        <w:spacing w:line="240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CB750E">
        <w:rPr>
          <w:rFonts w:ascii="Times New Roman" w:hAnsi="Times New Roman"/>
          <w:b/>
          <w:color w:val="auto"/>
          <w:sz w:val="24"/>
          <w:szCs w:val="24"/>
        </w:rPr>
        <w:t>научиться</w:t>
      </w:r>
      <w:r w:rsidRPr="00CB750E">
        <w:rPr>
          <w:rFonts w:ascii="Times New Roman" w:hAnsi="Times New Roman"/>
          <w:i w:val="0"/>
          <w:color w:val="auto"/>
          <w:sz w:val="24"/>
          <w:szCs w:val="24"/>
        </w:rPr>
        <w:t>вычислять</w:t>
      </w:r>
      <w:proofErr w:type="spellEnd"/>
      <w:r w:rsidRPr="00CB750E">
        <w:rPr>
          <w:rFonts w:ascii="Times New Roman" w:hAnsi="Times New Roman"/>
          <w:i w:val="0"/>
          <w:color w:val="auto"/>
          <w:sz w:val="24"/>
          <w:szCs w:val="24"/>
        </w:rPr>
        <w:t xml:space="preserve"> периметр многоугольника, площадь фигуры, составленной из прямоугольников.</w:t>
      </w:r>
    </w:p>
    <w:p w:rsidR="00551658" w:rsidRPr="00CB750E" w:rsidRDefault="00551658" w:rsidP="00B02E8F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Работа с информацией</w:t>
      </w:r>
    </w:p>
    <w:p w:rsidR="00551658" w:rsidRPr="00CB750E" w:rsidRDefault="00551658" w:rsidP="00B02E8F">
      <w:pPr>
        <w:pStyle w:val="af9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 несложные готовые таблицы;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заполнять несложные готовые таблицы;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 несложные готовые столбчатые диаграммы.</w:t>
      </w:r>
    </w:p>
    <w:p w:rsidR="00551658" w:rsidRPr="00CB750E" w:rsidRDefault="00551658" w:rsidP="00B02E8F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 несложные готовые круговые диаграммы;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pacing w:val="-4"/>
          <w:sz w:val="24"/>
        </w:rPr>
      </w:pPr>
      <w:r w:rsidRPr="00CB750E">
        <w:rPr>
          <w:spacing w:val="-4"/>
          <w:sz w:val="24"/>
        </w:rPr>
        <w:t>достраивать несложную готовую столбчатую диаграмму;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понимать простейшие выражения, содержащие логи</w:t>
      </w:r>
      <w:r w:rsidRPr="00CB750E">
        <w:rPr>
          <w:spacing w:val="-2"/>
          <w:sz w:val="24"/>
        </w:rPr>
        <w:t>ческие связки и слова («…и…», «если… то…», «верно/невер</w:t>
      </w:r>
      <w:r w:rsidRPr="00CB750E">
        <w:rPr>
          <w:sz w:val="24"/>
        </w:rPr>
        <w:t>но, что…», «каждый», «все», «некоторые», «не»);</w:t>
      </w:r>
      <w:proofErr w:type="gramEnd"/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2"/>
          <w:sz w:val="24"/>
        </w:rPr>
        <w:t xml:space="preserve">составлять, записывать и выполнять инструкцию </w:t>
      </w:r>
      <w:r w:rsidRPr="00CB750E">
        <w:rPr>
          <w:sz w:val="24"/>
        </w:rPr>
        <w:t>(простой алгоритм), план поиска информации;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pacing w:val="-2"/>
          <w:sz w:val="24"/>
        </w:rPr>
      </w:pPr>
      <w:r w:rsidRPr="00CB750E">
        <w:rPr>
          <w:spacing w:val="-2"/>
          <w:sz w:val="24"/>
        </w:rPr>
        <w:t>планировать несложные исследования, собирать и пред</w:t>
      </w:r>
      <w:r w:rsidRPr="00CB750E">
        <w:rPr>
          <w:sz w:val="24"/>
        </w:rPr>
        <w:t xml:space="preserve">ставлять полученную информацию с помощью таблиц и </w:t>
      </w:r>
      <w:r w:rsidRPr="00CB750E">
        <w:rPr>
          <w:spacing w:val="-2"/>
          <w:sz w:val="24"/>
        </w:rPr>
        <w:t>диаграмм;</w:t>
      </w:r>
    </w:p>
    <w:p w:rsidR="00551658" w:rsidRPr="00CB750E" w:rsidRDefault="00551658" w:rsidP="00B02E8F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интерпретировать информацию, полученную при про</w:t>
      </w:r>
      <w:r w:rsidRPr="00CB750E">
        <w:rPr>
          <w:spacing w:val="2"/>
          <w:sz w:val="24"/>
        </w:rPr>
        <w:t xml:space="preserve">ведении несложных исследований (объяснять, сравнивать </w:t>
      </w:r>
      <w:r w:rsidRPr="00CB750E">
        <w:rPr>
          <w:sz w:val="24"/>
        </w:rPr>
        <w:t>и обобщать данные, делать выводы и прогнозы).</w:t>
      </w:r>
    </w:p>
    <w:p w:rsidR="00FB3A17" w:rsidRPr="00CB750E" w:rsidRDefault="00FB3A17" w:rsidP="00B02E8F">
      <w:pPr>
        <w:pStyle w:val="21"/>
        <w:numPr>
          <w:ilvl w:val="0"/>
          <w:numId w:val="0"/>
        </w:numPr>
        <w:spacing w:line="240" w:lineRule="auto"/>
        <w:ind w:left="880" w:firstLine="567"/>
        <w:rPr>
          <w:sz w:val="24"/>
        </w:rPr>
      </w:pPr>
    </w:p>
    <w:p w:rsidR="00742BC4" w:rsidRPr="00CB750E" w:rsidRDefault="00FB3A17" w:rsidP="00B02E8F">
      <w:pPr>
        <w:pStyle w:val="21"/>
        <w:numPr>
          <w:ilvl w:val="0"/>
          <w:numId w:val="0"/>
        </w:numPr>
        <w:spacing w:line="240" w:lineRule="auto"/>
        <w:ind w:left="851" w:firstLine="567"/>
        <w:rPr>
          <w:b/>
          <w:sz w:val="24"/>
        </w:rPr>
      </w:pPr>
      <w:r w:rsidRPr="00CB750E">
        <w:rPr>
          <w:b/>
          <w:sz w:val="24"/>
        </w:rPr>
        <w:t>Предметные результаты освоения программы по математике в 1-ом классе.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 &lt;», « =», </w:t>
      </w:r>
      <w:proofErr w:type="gramEnd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между ними: 1 дм = 10 см.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вести счет десятками;</w:t>
      </w:r>
    </w:p>
    <w:p w:rsidR="00FB3A17" w:rsidRPr="0037171C" w:rsidRDefault="00FB3A17" w:rsidP="00C677C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ДЕЙСТВИЯ. СЛОЖЕНИЕ И ВЫЧИТАНИЕ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рисунку, по схеме, по решению;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FB3A17" w:rsidRPr="0037171C" w:rsidRDefault="00FB3A17" w:rsidP="00C677C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FB3A17" w:rsidRPr="00727D8B" w:rsidRDefault="00727D8B" w:rsidP="00727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отрезок, луч).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727D8B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8 см, 13 см).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37171C" w:rsidRDefault="00FB3A17" w:rsidP="00C677C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FB3A17" w:rsidRPr="0037171C" w:rsidRDefault="00FB3A17" w:rsidP="00C677C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FB3A17" w:rsidRPr="0037171C" w:rsidRDefault="00FB3A17" w:rsidP="00C677C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37171C" w:rsidRDefault="00FB3A17" w:rsidP="00C677C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FB3A17" w:rsidRPr="0037171C" w:rsidRDefault="00FB3A17" w:rsidP="00C677C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FB3A17" w:rsidRPr="00CB750E" w:rsidRDefault="00FB3A17" w:rsidP="00B02E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A17" w:rsidRPr="00CB750E" w:rsidRDefault="00FB3A17" w:rsidP="00B02E8F">
      <w:pPr>
        <w:pStyle w:val="21"/>
        <w:numPr>
          <w:ilvl w:val="0"/>
          <w:numId w:val="0"/>
        </w:numPr>
        <w:spacing w:line="240" w:lineRule="auto"/>
        <w:ind w:left="851" w:firstLine="567"/>
        <w:rPr>
          <w:b/>
          <w:sz w:val="24"/>
        </w:rPr>
      </w:pPr>
      <w:r w:rsidRPr="00CB750E">
        <w:rPr>
          <w:b/>
          <w:sz w:val="24"/>
        </w:rPr>
        <w:t>Предметные результаты освоения программы по математике во 2-ом классе.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и использовать соотношение между рублём и копейкой: 1 р. = 100 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 объекты по разным признакам;</w:t>
      </w:r>
    </w:p>
    <w:p w:rsidR="00FB3A17" w:rsidRPr="00CB750E" w:rsidRDefault="00FB3A17" w:rsidP="00C677CE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FB3A17" w:rsidRPr="00CB750E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</w:t>
      </w:r>
      <w:r w:rsidR="00FB3A17"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 памяти таблицу сложения чисел в пределах 20 и использовать её при выполнении действий </w:t>
      </w: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сложения и вычитания</w:t>
      </w: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сложение и вычитание в пределах 100: в более лёгких случаях устно, 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— письменно (столбиком);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обозначать действия </w:t>
      </w: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умножения и деления</w:t>
      </w: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FB3A17" w:rsidRPr="00CB750E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727D8B" w:rsidRDefault="00FB3A17" w:rsidP="00C677CE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FB3A17" w:rsidRPr="00727D8B" w:rsidRDefault="00FB3A17" w:rsidP="00C677CE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FB3A17" w:rsidRPr="00727D8B" w:rsidRDefault="00FB3A17" w:rsidP="00C677CE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FB3A17" w:rsidRPr="00727D8B" w:rsidRDefault="00FB3A17" w:rsidP="00C677CE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FB3A17" w:rsidRPr="00727D8B" w:rsidRDefault="00FB3A17" w:rsidP="00C677CE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FB3A17" w:rsidRPr="00727D8B" w:rsidRDefault="00FB3A17" w:rsidP="00C677CE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называть компоненты и результаты действий умножения и деления;</w:t>
      </w:r>
    </w:p>
    <w:p w:rsidR="00FB3A17" w:rsidRPr="00727D8B" w:rsidRDefault="00FB3A17" w:rsidP="00C677CE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FB3A17" w:rsidRPr="00727D8B" w:rsidRDefault="00FB3A17" w:rsidP="00C677CE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умножение и деление с числами 2 и 3.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</w:t>
      </w: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3A17" w:rsidRPr="00CB750E" w:rsidRDefault="00FB3A17" w:rsidP="00C677CE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FB3A17" w:rsidRPr="00CB750E" w:rsidRDefault="00FB3A17" w:rsidP="00C677CE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FB3A17" w:rsidRPr="0037171C" w:rsidRDefault="00727D8B" w:rsidP="0037171C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="00FB3A17" w:rsidRPr="003717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FB3A17" w:rsidRPr="0037171C" w:rsidRDefault="00FB3A17" w:rsidP="00C677CE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37171C" w:rsidRDefault="00FB3A17" w:rsidP="00C677C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называть углы разных видов: прямой, </w:t>
      </w:r>
      <w:proofErr w:type="gramStart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тупой;</w:t>
      </w:r>
    </w:p>
    <w:p w:rsidR="00FB3A17" w:rsidRPr="0037171C" w:rsidRDefault="00FB3A17" w:rsidP="00C677C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FB3A17" w:rsidRPr="0037171C" w:rsidRDefault="00FB3A17" w:rsidP="00C677C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FB3A17" w:rsidRPr="0037171C" w:rsidRDefault="00FB3A17" w:rsidP="00C677C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37171C" w:rsidRDefault="00FB3A17" w:rsidP="00C677C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 </w:t>
      </w: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</w:t>
      </w: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FB3A17" w:rsidRPr="00CB750E" w:rsidRDefault="00FB3A17" w:rsidP="00C677CE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727D8B" w:rsidRDefault="00FB3A17" w:rsidP="00C677CE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FB3A17" w:rsidRPr="00727D8B" w:rsidRDefault="00FB3A17" w:rsidP="00C677CE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периметр прямоугольника (квадрата).</w:t>
      </w:r>
    </w:p>
    <w:p w:rsidR="00FB3A17" w:rsidRPr="00727D8B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ИНФОРМАЦИЕЙ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37171C" w:rsidRDefault="00FB3A17" w:rsidP="00C677CE">
      <w:pPr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FB3A17" w:rsidRPr="0037171C" w:rsidRDefault="00FB3A17" w:rsidP="00C677CE">
      <w:pPr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FB3A17" w:rsidRPr="0037171C" w:rsidRDefault="00FB3A17" w:rsidP="00C677CE">
      <w:pPr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FB3A17" w:rsidRPr="0037171C" w:rsidRDefault="00FB3A17" w:rsidP="00C677CE">
      <w:pPr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37171C" w:rsidRDefault="00FB3A17" w:rsidP="00C677CE">
      <w:pPr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6A44BE" w:rsidRPr="00727D8B" w:rsidRDefault="00FB3A17" w:rsidP="00727D8B">
      <w:pPr>
        <w:numPr>
          <w:ilvl w:val="0"/>
          <w:numId w:val="5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717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FB3A17" w:rsidRPr="00CB750E" w:rsidRDefault="00FB3A17" w:rsidP="00B02E8F">
      <w:pPr>
        <w:pStyle w:val="21"/>
        <w:numPr>
          <w:ilvl w:val="0"/>
          <w:numId w:val="0"/>
        </w:numPr>
        <w:spacing w:line="240" w:lineRule="auto"/>
        <w:ind w:left="360" w:firstLine="567"/>
        <w:rPr>
          <w:b/>
          <w:sz w:val="24"/>
        </w:rPr>
      </w:pPr>
      <w:r w:rsidRPr="00CB750E">
        <w:rPr>
          <w:b/>
          <w:sz w:val="24"/>
        </w:rPr>
        <w:t>Предметные результаты освоения программы по математике в 3-ом классе.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заменять двузначное число суммой разрядных слагаемых;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и использовать соотношение между рублём и копейкой: 1 р. = 100 </w:t>
      </w:r>
      <w:proofErr w:type="gramStart"/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группировать объекты по разным признакам;</w:t>
      </w:r>
    </w:p>
    <w:p w:rsidR="00FB3A17" w:rsidRPr="008F571F" w:rsidRDefault="00FB3A17" w:rsidP="00C677CE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 памяти таблицу сложения чисел в пределах 20 и использовать её при выполнении действий </w:t>
      </w: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сложения и вычитания</w:t>
      </w: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сложение и вычитание в пределах 100: в более лёгких случаях устно, 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— письменно (столбиком);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обозначать действия </w:t>
      </w: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умножения и деления</w:t>
      </w: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называть компоненты и результаты действий умножения и деления;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FB3A17" w:rsidRPr="00CB750E" w:rsidRDefault="00FB3A17" w:rsidP="00C677CE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умножение и деление с числами 2 и 3.</w:t>
      </w:r>
    </w:p>
    <w:p w:rsidR="00E350C8" w:rsidRPr="00CB750E" w:rsidRDefault="00E350C8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CB75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</w:t>
      </w: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3A17" w:rsidRPr="00CB750E" w:rsidRDefault="00FB3A17" w:rsidP="00C677CE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FB3A17" w:rsidRPr="00CB750E" w:rsidRDefault="00FB3A17" w:rsidP="00C677CE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FB3A17" w:rsidRPr="00727D8B" w:rsidRDefault="00727D8B" w:rsidP="00727D8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называть углы разных видов: прямой, 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тупой;</w:t>
      </w:r>
    </w:p>
    <w:p w:rsidR="00FB3A17" w:rsidRPr="00CB750E" w:rsidRDefault="00FB3A17" w:rsidP="00C677CE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FB3A17" w:rsidRPr="00CB750E" w:rsidRDefault="00FB3A17" w:rsidP="00C677CE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FB3A17" w:rsidRPr="00CB750E" w:rsidRDefault="00FB3A17" w:rsidP="00C677CE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FB3A17" w:rsidRPr="00727D8B" w:rsidRDefault="00727D8B" w:rsidP="008F571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FB3A17" w:rsidRPr="00727D8B" w:rsidRDefault="008F571F" w:rsidP="008F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727D8B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="00727D8B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 </w:t>
      </w:r>
      <w:r w:rsidRPr="008F5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длина</w:t>
      </w: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</w:t>
      </w:r>
      <w:proofErr w:type="gramStart"/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FB3A17" w:rsidRPr="00727D8B" w:rsidRDefault="008F571F" w:rsidP="008F571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</w:t>
      </w:r>
      <w:proofErr w:type="gramStart"/>
      <w:r w:rsidR="00727D8B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="00727D8B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периметр прямоугольника (квадрата).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FB3A17" w:rsidRPr="00727D8B" w:rsidRDefault="008F571F" w:rsidP="008F5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727D8B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="00727D8B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FB3A17" w:rsidRPr="008F571F" w:rsidRDefault="00FB3A17" w:rsidP="00C677CE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F5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FB3A17" w:rsidRPr="00CB750E" w:rsidRDefault="00FB3A17" w:rsidP="00B02E8F">
      <w:pPr>
        <w:pStyle w:val="21"/>
        <w:numPr>
          <w:ilvl w:val="0"/>
          <w:numId w:val="0"/>
        </w:numPr>
        <w:spacing w:line="240" w:lineRule="auto"/>
        <w:ind w:left="360" w:firstLine="567"/>
        <w:rPr>
          <w:b/>
          <w:sz w:val="24"/>
        </w:rPr>
      </w:pPr>
      <w:r w:rsidRPr="00CB750E">
        <w:rPr>
          <w:b/>
          <w:sz w:val="24"/>
        </w:rPr>
        <w:t>Предметные результаты освоения программы по математике в 4-ом классе.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Обу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FB3A17" w:rsidRPr="00727D8B" w:rsidRDefault="00727D8B" w:rsidP="008F571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B3A17" w:rsidRPr="00CB750E" w:rsidRDefault="00FB3A17" w:rsidP="00C677CE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B3A17" w:rsidRPr="00CB750E" w:rsidRDefault="00FB3A17" w:rsidP="00C677CE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B3A17" w:rsidRPr="00CB750E" w:rsidRDefault="00FB3A17" w:rsidP="00C677CE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FB3A17" w:rsidRPr="00CB750E" w:rsidRDefault="00FB3A17" w:rsidP="00C677CE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FB3A17" w:rsidRPr="00CB750E" w:rsidRDefault="00FB3A17" w:rsidP="00C677CE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FB3A17" w:rsidRPr="00CB750E" w:rsidRDefault="00FB3A17" w:rsidP="00C677CE">
      <w:pPr>
        <w:numPr>
          <w:ilvl w:val="0"/>
          <w:numId w:val="6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FB3A17" w:rsidRPr="00CB750E" w:rsidRDefault="00FB3A17" w:rsidP="00C677CE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FB3A17" w:rsidRPr="00CB750E" w:rsidRDefault="00FB3A17" w:rsidP="00C677CE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B3A17" w:rsidRPr="00CB750E" w:rsidRDefault="00FB3A17" w:rsidP="00C677CE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FB3A17" w:rsidRPr="00CB750E" w:rsidRDefault="00FB3A17" w:rsidP="00C677CE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FB3A17" w:rsidRPr="00CB750E" w:rsidRDefault="00FB3A17" w:rsidP="00C677CE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реальные объекты с моделями геометрических фигур.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FB3A17" w:rsidRPr="00727D8B" w:rsidRDefault="00727D8B" w:rsidP="00727D8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периметр многоугольника;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площадь прямоугольного треугольника;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FB3A17" w:rsidRPr="00CB750E" w:rsidRDefault="00FB3A17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FB3A17" w:rsidRPr="00727D8B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щийся научится: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FB3A17" w:rsidRPr="00CB750E" w:rsidRDefault="00FB3A17" w:rsidP="00C677CE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FB3A17" w:rsidRPr="00CB750E" w:rsidRDefault="00727D8B" w:rsidP="00B02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</w:t>
      </w:r>
      <w:r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</w:t>
      </w:r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="00FB3A17" w:rsidRPr="00727D8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B3A17" w:rsidRPr="00CB750E" w:rsidRDefault="00FB3A17" w:rsidP="00C677CE">
      <w:pPr>
        <w:numPr>
          <w:ilvl w:val="0"/>
          <w:numId w:val="6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FB3A17" w:rsidRPr="00CB750E" w:rsidRDefault="00FB3A17" w:rsidP="00C677CE">
      <w:pPr>
        <w:numPr>
          <w:ilvl w:val="0"/>
          <w:numId w:val="6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FB3A17" w:rsidRPr="00CB750E" w:rsidRDefault="00FB3A17" w:rsidP="00C677CE">
      <w:pPr>
        <w:numPr>
          <w:ilvl w:val="0"/>
          <w:numId w:val="6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CB75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FB3A17" w:rsidRPr="00CB750E" w:rsidRDefault="00FB3A17" w:rsidP="008F571F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A17" w:rsidRPr="00CB750E" w:rsidRDefault="00FB3A17" w:rsidP="00FB3A1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A17" w:rsidRPr="00CB750E" w:rsidSect="002137F9">
          <w:footerReference w:type="default" r:id="rId8"/>
          <w:pgSz w:w="12240" w:h="15840"/>
          <w:pgMar w:top="567" w:right="567" w:bottom="567" w:left="567" w:header="720" w:footer="720" w:gutter="0"/>
          <w:cols w:space="708"/>
          <w:titlePg/>
          <w:docGrid w:linePitch="360"/>
        </w:sectPr>
      </w:pPr>
    </w:p>
    <w:p w:rsidR="00A87E15" w:rsidRPr="00CB750E" w:rsidRDefault="00A87E15" w:rsidP="00A87E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E15" w:rsidRDefault="00A87E15" w:rsidP="00A87E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 "</w:t>
      </w:r>
      <w:r w:rsidR="00A0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1F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1-4 КЛАСС</w:t>
      </w:r>
    </w:p>
    <w:p w:rsidR="001F6D96" w:rsidRPr="00CB750E" w:rsidRDefault="001F6D96" w:rsidP="00A87E1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683"/>
        <w:gridCol w:w="3600"/>
        <w:gridCol w:w="3835"/>
        <w:gridCol w:w="2908"/>
      </w:tblGrid>
      <w:tr w:rsidR="00A87E15" w:rsidRPr="00CB750E" w:rsidTr="001321D9">
        <w:trPr>
          <w:trHeight w:val="195"/>
        </w:trPr>
        <w:tc>
          <w:tcPr>
            <w:tcW w:w="858" w:type="dxa"/>
            <w:vMerge w:val="restart"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67" w:type="dxa"/>
            <w:vMerge w:val="restart"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0259" w:type="dxa"/>
            <w:gridSpan w:val="3"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МЕТАПРЕДМЕНТЫЕ РЕЗУЛЬТАТЫ</w:t>
            </w:r>
          </w:p>
        </w:tc>
      </w:tr>
      <w:tr w:rsidR="00A87E15" w:rsidRPr="00CB750E" w:rsidTr="001321D9">
        <w:trPr>
          <w:trHeight w:val="346"/>
        </w:trPr>
        <w:tc>
          <w:tcPr>
            <w:tcW w:w="858" w:type="dxa"/>
            <w:vMerge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3926" w:type="dxa"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908" w:type="dxa"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A87E15" w:rsidRPr="00CB750E" w:rsidTr="001321D9">
        <w:tc>
          <w:tcPr>
            <w:tcW w:w="858" w:type="dxa"/>
          </w:tcPr>
          <w:p w:rsidR="00A87E15" w:rsidRPr="00CB750E" w:rsidRDefault="00A87E15" w:rsidP="00A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767" w:type="dxa"/>
          </w:tcPr>
          <w:p w:rsidR="00A87E15" w:rsidRPr="00CB750E" w:rsidRDefault="00A87E15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Чувство гордости за свою Родину, российский народ и историю России.</w:t>
            </w:r>
          </w:p>
          <w:p w:rsidR="00A87E15" w:rsidRPr="00CB750E" w:rsidRDefault="00A87E15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-Осознание роли своей страны в мировом развитии, уважительно отношение к семейным ценностям, бережное отношение к окружающему миру.</w:t>
            </w:r>
          </w:p>
          <w:p w:rsidR="00A87E15" w:rsidRPr="00CB750E" w:rsidRDefault="00A87E15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-Целостное восприятие окружающего мира.</w:t>
            </w:r>
          </w:p>
          <w:p w:rsidR="00A87E15" w:rsidRPr="00CB750E" w:rsidRDefault="00A87E15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87E15" w:rsidRPr="00CB750E" w:rsidRDefault="00A87E15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-Рефлексивная самооценка, умение анализировать свои действия и управлять ими.</w:t>
            </w:r>
          </w:p>
          <w:p w:rsidR="00A87E15" w:rsidRPr="00CB750E" w:rsidRDefault="00A87E15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-Навыки сотрудничества 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A87E15" w:rsidRPr="00CB750E" w:rsidRDefault="00A87E15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-Установка на здоровый образ жизни, наличие мотивации к творческому труду, к работе на результат</w:t>
            </w:r>
          </w:p>
        </w:tc>
        <w:tc>
          <w:tcPr>
            <w:tcW w:w="3425" w:type="dxa"/>
          </w:tcPr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Определятьиформулироватьцель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деятельности на уроке с помощью учителя.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Проговаривать последовательность действий на уроке.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Учиться высказывать своё предположение (версию) на основе работы с иллюстрацией учебника.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Учиться работать по предложенному учителем плану.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 Учиться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отличатьверно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выполненное задание от неверного.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3926" w:type="dxa"/>
          </w:tcPr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 Способность характеризовать собственные знания по предмету,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формулиро¬вать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вопросы, устанавливать, какие из предложенных математических задач могут быть им успешно решены; 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 Перерабатывать полученную информацию: сравнивать и группировать   такие математические объекты, как числа, числовые выражения, равенства, неравенства, плоские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геометрические фигуры.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Познавательный интерес к математической науке.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      </w:r>
          </w:p>
        </w:tc>
        <w:tc>
          <w:tcPr>
            <w:tcW w:w="2908" w:type="dxa"/>
          </w:tcPr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 xml:space="preserve">- Донести свою позицию до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других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:о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формлять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 Слушать и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пониматьречь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других.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-Читать и пересказывать текст. Находить в тексте конкретные сведения, факты, заданные в явном виде.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Совместнодоговариваться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 правилах общения и поведения в школе и следовать им.</w:t>
            </w:r>
          </w:p>
          <w:p w:rsidR="00A87E15" w:rsidRPr="00CB750E" w:rsidRDefault="00A87E15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- Учиться выполнять различные роли в группе (лидера, исполнителя, критика).</w:t>
            </w: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24B60" w:rsidRPr="00CB750E" w:rsidRDefault="00E24B60" w:rsidP="00E24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24B60" w:rsidRPr="00CB750E" w:rsidTr="001321D9">
        <w:tc>
          <w:tcPr>
            <w:tcW w:w="858" w:type="dxa"/>
          </w:tcPr>
          <w:p w:rsidR="00E24B60" w:rsidRPr="00CB750E" w:rsidRDefault="00E24B60" w:rsidP="00E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2 </w:t>
            </w: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67" w:type="dxa"/>
          </w:tcPr>
          <w:p w:rsidR="00E24B60" w:rsidRPr="00CB750E" w:rsidRDefault="00E24B60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Целостное восприятие окружающего мира.</w:t>
            </w:r>
          </w:p>
          <w:p w:rsidR="00E24B60" w:rsidRPr="00CB750E" w:rsidRDefault="00E24B60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      </w:r>
          </w:p>
          <w:p w:rsidR="00E24B60" w:rsidRPr="00CB750E" w:rsidRDefault="00E24B60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Рефлексивная самооценка,  умение  анализировать  свои  действия и управлять ими.</w:t>
            </w:r>
          </w:p>
          <w:p w:rsidR="00E24B60" w:rsidRPr="00CB750E" w:rsidRDefault="00E24B60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Навыки сотрудничества 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E24B60" w:rsidRPr="00CB750E" w:rsidRDefault="00E24B60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Установка на здоровый образ жизни, наличие мотивации к творческому труду, работе на результат.</w:t>
            </w:r>
          </w:p>
        </w:tc>
        <w:tc>
          <w:tcPr>
            <w:tcW w:w="3425" w:type="dxa"/>
          </w:tcPr>
          <w:p w:rsidR="00E24B60" w:rsidRPr="00CB750E" w:rsidRDefault="00E24B60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E24B60" w:rsidRPr="00CB750E" w:rsidRDefault="00E24B60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E24B60" w:rsidRPr="00CB750E" w:rsidRDefault="00E24B60" w:rsidP="00107B22">
            <w:pPr>
              <w:spacing w:after="0" w:line="240" w:lineRule="auto"/>
              <w:ind w:left="227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</w:tcPr>
          <w:p w:rsidR="00107B22" w:rsidRPr="00CB750E" w:rsidRDefault="00107B22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Овладение способами выполнения заданий творческого и поискового характера.</w:t>
            </w:r>
          </w:p>
          <w:p w:rsidR="00107B22" w:rsidRPr="00CB750E" w:rsidRDefault="00107B22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107B22" w:rsidRPr="00CB750E" w:rsidRDefault="00107B22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анализа, передачи информации в соответствии с коммуникативными и познавательными задачами и технологиями учебного предмета,  способность фиксировать (записывать) результаты измерения величин и анализировать  изображения,  звуки, готовить своё выступление и выступать с аудио-, виде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о-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 графическим изображением.</w:t>
            </w:r>
          </w:p>
          <w:p w:rsidR="00E24B60" w:rsidRPr="00CB750E" w:rsidRDefault="00107B22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908" w:type="dxa"/>
          </w:tcPr>
          <w:p w:rsidR="007525D4" w:rsidRPr="00CB750E" w:rsidRDefault="007525D4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E24B60" w:rsidRPr="00CB750E" w:rsidRDefault="007525D4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Определение общей цели и путей её достижения: умение договариваться о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B52341" w:rsidRPr="00CB750E" w:rsidRDefault="00B52341" w:rsidP="00B52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B52341" w:rsidRPr="00CB750E" w:rsidTr="001321D9">
        <w:tc>
          <w:tcPr>
            <w:tcW w:w="858" w:type="dxa"/>
          </w:tcPr>
          <w:p w:rsidR="00B52341" w:rsidRPr="00CB750E" w:rsidRDefault="00B52341" w:rsidP="00E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B52341" w:rsidRPr="00CB750E" w:rsidRDefault="00B52341" w:rsidP="00E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B52341" w:rsidRPr="00CB750E" w:rsidRDefault="00B52341" w:rsidP="00E2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B52341" w:rsidRPr="00CB750E" w:rsidRDefault="00B52341" w:rsidP="00A336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B52341" w:rsidRPr="00CB750E" w:rsidRDefault="00727D8B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Обу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ю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щийся научится: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понимать, принимать и сохранять различные учебные задачи; осуществлять поиск сре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дств дл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я достижения учебной задачи;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планировать свои действия в соответствии с поставленной учебной задачей для ее решения;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проводить пошаговый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контроль под руководством учителя, а в некоторых случаях – самостоятельно;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выполнять самоконтроль и самооценку результатов своей учебной деятельности на уроке и по результатам изучения отдельных тем;</w:t>
            </w:r>
          </w:p>
          <w:p w:rsidR="00B52341" w:rsidRPr="00CB750E" w:rsidRDefault="00727D8B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Обу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ю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щийся</w:t>
            </w:r>
            <w:proofErr w:type="gramEnd"/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самостоятельно делать несложные выводы о математических объектах и их свойствах;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** 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</w:tcPr>
          <w:p w:rsidR="00B52341" w:rsidRPr="00CB750E" w:rsidRDefault="00727D8B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Обу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ю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щийся научится: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проводить сравнение по одному или нескольким признакам и на этой основе делать выводы;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устанавливать закономерность следования объектов (чисел, числовых выражений, равенств,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геометрических фигур и др.) и определять недостающие в ней элементы;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выполнять классификацию по нескольким предложенным или самостоятельно найденным основаниям;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делать выводы по аналогии и проверять эти выводы;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понимать базовые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предметные понятия: число, величина, геометрическая фигура;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фиксировать  математические отношения между объектами и группами объектов в знаково-символической форме (на моделях);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стремление полнее использовать свои творческие возможности;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общее умение смыслового чтения текстов математического содержания в соответствии с поставленными целями и задачами;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самостоятельно осуществлять расширенный поиск  необходимой информации в учебнике, в справочнике и в других источниках;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осуществлять расширенный поиск информации и представлять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информацию в предложенной форме.</w:t>
            </w:r>
          </w:p>
          <w:p w:rsidR="00B52341" w:rsidRPr="00CB750E" w:rsidRDefault="00727D8B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Обу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ю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щийся</w:t>
            </w:r>
            <w:proofErr w:type="gramEnd"/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осуществлять поиск и выделять необходимую информацию для выполнения учебных и поисково-творческих заданий.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B52341" w:rsidRPr="00CB750E" w:rsidRDefault="00727D8B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Обу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ю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щийся научится: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высказывать свои оценки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 предложения;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принимать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активное участие в работе в паре и в группе, использовать умения вести диалог, речевые коммуникативные средства;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принимать участие в обсуждении математических фактов, в обсуждении стратегии успешной математической игры, высказывать свою позицию;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** знать и применять правила общения, осваивать навыки сотрудничества в учебной деятельности;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      </w:r>
          </w:p>
          <w:p w:rsidR="00B52341" w:rsidRPr="00CB750E" w:rsidRDefault="00727D8B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Обу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ю</w:t>
            </w:r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щийся</w:t>
            </w:r>
            <w:proofErr w:type="gramEnd"/>
            <w:r w:rsidR="00B52341"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умение  использовать речевые средства и средства информационных и коммуникационных технологий при работе в паре, в группе в ходе </w:t>
            </w: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решения учебно-познавательных задач, во время участия в проектной деятельности;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** 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:rsidR="00B52341" w:rsidRPr="00CB750E" w:rsidRDefault="00B52341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B52341" w:rsidRPr="00CB750E" w:rsidRDefault="00B52341" w:rsidP="001321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1321D9" w:rsidRPr="00CB750E" w:rsidRDefault="001321D9" w:rsidP="001321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1321D9" w:rsidRPr="00CB750E" w:rsidTr="001321D9">
        <w:tc>
          <w:tcPr>
            <w:tcW w:w="858" w:type="dxa"/>
          </w:tcPr>
          <w:p w:rsidR="001321D9" w:rsidRPr="00CB750E" w:rsidRDefault="001321D9" w:rsidP="0013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3767" w:type="dxa"/>
          </w:tcPr>
          <w:p w:rsidR="001321D9" w:rsidRPr="00CB750E" w:rsidRDefault="00727D8B" w:rsidP="001321D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щегося</w:t>
            </w:r>
            <w:proofErr w:type="gramEnd"/>
            <w:r w:rsidR="001321D9" w:rsidRPr="00CB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будут сформированы: 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навыки в проведении самоконтроля и самооценки результатов своей учебной деятельности;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основы мотивации учебной деятельности и личностного смысла изучения математики, интерес, </w:t>
            </w: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положительное отношение к урокам математики, к учебе, к школе;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понимание значения математических знаний в собственной жизни;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hAnsi="Times New Roman"/>
                <w:sz w:val="24"/>
                <w:szCs w:val="24"/>
                <w:lang w:eastAsia="ru-RU"/>
              </w:rPr>
              <w:endnoteReference w:customMarkFollows="1" w:id="1"/>
              <w:sym w:font="Symbol" w:char="F02A"/>
            </w:r>
            <w:r w:rsidRPr="00CB750E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A"/>
            </w: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понимание значения математики в жизни и деятельности человека;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восприятие критериев оценки учебной деятельности и понимание оценок учителя успешности учебной деятельности;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умение самостоятельно выполнять определенные учителем виды работ (деятельности), понимая личную ответственность за результат;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**знать и применять правила общения, осваивать навыки сотрудничества в учебной деятельности;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начальные представления об основах гражданской идентичности (через систему определенных заданий и упражнений);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      </w:r>
          </w:p>
          <w:p w:rsidR="001321D9" w:rsidRPr="00CB750E" w:rsidRDefault="00727D8B" w:rsidP="001321D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щийся</w:t>
            </w:r>
            <w:proofErr w:type="gramEnd"/>
            <w:r w:rsidR="001321D9" w:rsidRPr="00CB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начальные представления об универсальности математических способов познания окружающего мира;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осознание значения математических знаний в жизни человека, при изучении других школьных дисциплин;</w:t>
            </w:r>
          </w:p>
          <w:p w:rsidR="001321D9" w:rsidRPr="00CB750E" w:rsidRDefault="001321D9" w:rsidP="00A336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осознанное проведение самоконтроля и адекватной самооценки результатов своей учебной деятельности;</w:t>
            </w:r>
          </w:p>
          <w:p w:rsidR="001321D9" w:rsidRPr="00CB750E" w:rsidRDefault="001321D9" w:rsidP="001321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интерес к изучению учебного предмета математика: количественных и пространственных отношений, зависимостей 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</w:t>
            </w:r>
            <w:proofErr w:type="gramEnd"/>
          </w:p>
          <w:p w:rsidR="001321D9" w:rsidRPr="00CB750E" w:rsidRDefault="001321D9" w:rsidP="00132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объектами, процессами и явлениями окружающего мира и способами их описания на языке математики, к освоению математических</w:t>
            </w:r>
          </w:p>
          <w:p w:rsidR="001321D9" w:rsidRPr="00CB750E" w:rsidRDefault="001321D9" w:rsidP="00DC47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способов решения познавательных задач.</w:t>
            </w:r>
          </w:p>
        </w:tc>
        <w:tc>
          <w:tcPr>
            <w:tcW w:w="3425" w:type="dxa"/>
          </w:tcPr>
          <w:p w:rsidR="001321D9" w:rsidRPr="00CB750E" w:rsidRDefault="001321D9" w:rsidP="001321D9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1321D9" w:rsidRPr="00CB750E" w:rsidRDefault="00727D8B" w:rsidP="001321D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научится:</w:t>
            </w:r>
          </w:p>
          <w:p w:rsidR="001321D9" w:rsidRPr="00CB750E" w:rsidRDefault="001321D9" w:rsidP="00A3364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принимать и сохранять различные учебные задачи; осуществлять поиск сре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достижения учебной задачи;</w:t>
            </w:r>
          </w:p>
          <w:p w:rsidR="001321D9" w:rsidRPr="00CB750E" w:rsidRDefault="001321D9" w:rsidP="00A3364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способ решения учебной задачи и выполнять учебные действия в </w:t>
            </w: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и письменной форме, использовать математические термины, символы и знаки;</w:t>
            </w:r>
          </w:p>
          <w:p w:rsidR="001321D9" w:rsidRPr="00CB750E" w:rsidRDefault="001321D9" w:rsidP="00A3364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учебной задачей для ее решения;</w:t>
            </w:r>
          </w:p>
          <w:p w:rsidR="001321D9" w:rsidRPr="00CB750E" w:rsidRDefault="001321D9" w:rsidP="00A3364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пошаговый контроль под руководством учителя, а в некоторых случаях – самостоятельно;</w:t>
            </w:r>
          </w:p>
          <w:p w:rsidR="001321D9" w:rsidRPr="00CB750E" w:rsidRDefault="001321D9" w:rsidP="00A3364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самоконтроль и самооценку результатов своей учебной деятельности на уроке и по результатам изучения отдельных тем;</w:t>
            </w:r>
          </w:p>
          <w:p w:rsidR="001321D9" w:rsidRPr="00CB750E" w:rsidRDefault="00727D8B" w:rsidP="001321D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proofErr w:type="gramEnd"/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1321D9" w:rsidRPr="00CB750E" w:rsidRDefault="001321D9" w:rsidP="00A3364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1321D9" w:rsidRPr="00CB750E" w:rsidRDefault="001321D9" w:rsidP="00A3364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1321D9" w:rsidRPr="00CB750E" w:rsidRDefault="001321D9" w:rsidP="00A3364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делать несложные выводы о математических объектах и их свойствах;</w:t>
            </w:r>
          </w:p>
          <w:p w:rsidR="001321D9" w:rsidRPr="00CB750E" w:rsidRDefault="001321D9" w:rsidP="00A3364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контролировать </w:t>
            </w: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действия и соотносить их с поставленными целями и действиями других участников, работающих в паре, в группе.</w:t>
            </w:r>
          </w:p>
          <w:p w:rsidR="001321D9" w:rsidRPr="00CB750E" w:rsidRDefault="001321D9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</w:tcPr>
          <w:p w:rsidR="001321D9" w:rsidRPr="00CB750E" w:rsidRDefault="001321D9" w:rsidP="001321D9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321D9" w:rsidRPr="00CB750E" w:rsidRDefault="00727D8B" w:rsidP="001321D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научится: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</w:t>
            </w: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между объектами;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сравнение по одному или нескольким признакам и на этой основе делать выводы;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классификацию по нескольким предложенным или самостоятельно найденным основаниям;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по аналогии и проверять эти выводы;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базовые </w:t>
            </w:r>
            <w:proofErr w:type="spellStart"/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предметные понятия: число, величина, геометрическая фигура;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 математические отношения между объектами и группами объектов в знаково-символической форме (на моделях);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полнее использовать свои творческие возможности;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умение </w:t>
            </w: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смыслового чтения текстов математического содержания в соответствии с поставленными целями и задачами;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осуществлять расширенный поиск  необходимой информации в учебнике, в справочнике и в других источниках;</w:t>
            </w:r>
          </w:p>
          <w:p w:rsidR="001321D9" w:rsidRPr="00CB750E" w:rsidRDefault="001321D9" w:rsidP="00A3364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расширенный поиск информации и представлять информацию в предложенной форме.</w:t>
            </w:r>
          </w:p>
          <w:p w:rsidR="001321D9" w:rsidRPr="00CB750E" w:rsidRDefault="00727D8B" w:rsidP="001321D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proofErr w:type="gramEnd"/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1321D9" w:rsidRPr="00CB750E" w:rsidRDefault="001321D9" w:rsidP="00A3364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      </w:r>
          </w:p>
          <w:p w:rsidR="001321D9" w:rsidRPr="00CB750E" w:rsidRDefault="001321D9" w:rsidP="00A3364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выделять необходимую информацию для выполнения учебных и поисково-творческих заданий.</w:t>
            </w:r>
          </w:p>
          <w:p w:rsidR="001321D9" w:rsidRPr="00CB750E" w:rsidRDefault="001321D9" w:rsidP="00A33645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1321D9" w:rsidRPr="00CB750E" w:rsidRDefault="001321D9" w:rsidP="001321D9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1321D9" w:rsidRPr="00CB750E" w:rsidRDefault="00727D8B" w:rsidP="001321D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научится:</w:t>
            </w:r>
          </w:p>
          <w:p w:rsidR="001321D9" w:rsidRPr="00CB750E" w:rsidRDefault="001321D9" w:rsidP="00A336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 в устной форме, использовать математическую терминологию;</w:t>
            </w:r>
          </w:p>
          <w:p w:rsidR="001321D9" w:rsidRPr="00CB750E" w:rsidRDefault="001321D9" w:rsidP="00A336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понимать различные позиции в подходе к решению учебной задачи, задавать вопросы для их уточнения, четко и аргументировано </w:t>
            </w:r>
            <w:proofErr w:type="gramStart"/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свои оценки</w:t>
            </w:r>
            <w:proofErr w:type="gramEnd"/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предложения;</w:t>
            </w:r>
          </w:p>
          <w:p w:rsidR="001321D9" w:rsidRPr="00CB750E" w:rsidRDefault="001321D9" w:rsidP="00A336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активное участие в работе в паре и в группе, использовать умения вести диалог, речевые коммуникативные средства;</w:t>
            </w:r>
          </w:p>
          <w:p w:rsidR="001321D9" w:rsidRPr="00CB750E" w:rsidRDefault="001321D9" w:rsidP="00A336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обсуждении математических фактов, в обсуждении стратегии успешной математической игры, высказывать свою позицию;</w:t>
            </w:r>
          </w:p>
          <w:p w:rsidR="001321D9" w:rsidRPr="00CB750E" w:rsidRDefault="001321D9" w:rsidP="00A336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знать и применять правила общения, осваивать навыки сотрудничества в учебной деятельности;</w:t>
            </w:r>
          </w:p>
          <w:p w:rsidR="001321D9" w:rsidRPr="00CB750E" w:rsidRDefault="001321D9" w:rsidP="00A3364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свои действия при работе в группе и осознавать важность своевременного и качественного выполнения взятого на себя обязательства для </w:t>
            </w: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дела.</w:t>
            </w:r>
          </w:p>
          <w:p w:rsidR="001321D9" w:rsidRPr="00CB750E" w:rsidRDefault="00727D8B" w:rsidP="001321D9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proofErr w:type="gramEnd"/>
            <w:r w:rsidR="001321D9"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1321D9" w:rsidRPr="00CB750E" w:rsidRDefault="001321D9" w:rsidP="00A3364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      </w:r>
          </w:p>
          <w:p w:rsidR="001321D9" w:rsidRPr="00CB750E" w:rsidRDefault="001321D9" w:rsidP="00A3364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1321D9" w:rsidRPr="00CB750E" w:rsidRDefault="001321D9" w:rsidP="00A3364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:rsidR="001321D9" w:rsidRPr="00CB750E" w:rsidRDefault="001321D9" w:rsidP="00A3364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</w:tr>
    </w:tbl>
    <w:p w:rsidR="00B55A5D" w:rsidRPr="00CB750E" w:rsidRDefault="00B55A5D" w:rsidP="00E97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BC4" w:rsidRPr="00CB750E" w:rsidRDefault="00742BC4" w:rsidP="00DC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42BC4" w:rsidRPr="00CB750E" w:rsidSect="004B183D">
          <w:pgSz w:w="15840" w:h="12240" w:orient="landscape"/>
          <w:pgMar w:top="567" w:right="567" w:bottom="567" w:left="567" w:header="720" w:footer="720" w:gutter="0"/>
          <w:cols w:space="708"/>
          <w:docGrid w:linePitch="360"/>
        </w:sectPr>
      </w:pPr>
    </w:p>
    <w:p w:rsidR="003C74D0" w:rsidRDefault="001F6D96" w:rsidP="001F6D96">
      <w:pPr>
        <w:tabs>
          <w:tab w:val="center" w:pos="5836"/>
          <w:tab w:val="left" w:pos="99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C74D0" w:rsidRPr="00CB750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для </w:t>
      </w:r>
      <w:proofErr w:type="gramStart"/>
      <w:r w:rsidR="003C74D0" w:rsidRPr="00CB75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C74D0" w:rsidRPr="00CB750E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6D96" w:rsidRPr="00CB750E" w:rsidRDefault="001F6D96" w:rsidP="001F6D96">
      <w:pPr>
        <w:tabs>
          <w:tab w:val="center" w:pos="5836"/>
          <w:tab w:val="left" w:pos="99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C74D0" w:rsidRPr="00CB750E" w:rsidRDefault="003C74D0" w:rsidP="0083650E">
      <w:pPr>
        <w:tabs>
          <w:tab w:val="left" w:pos="142"/>
          <w:tab w:val="left" w:leader="dot" w:pos="624"/>
          <w:tab w:val="left" w:pos="851"/>
        </w:tabs>
        <w:spacing w:after="0"/>
        <w:ind w:firstLine="567"/>
        <w:jc w:val="both"/>
        <w:rPr>
          <w:rStyle w:val="Zag11"/>
          <w:rFonts w:eastAsia="@Arial Unicode MS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3C74D0" w:rsidRPr="00CB750E" w:rsidRDefault="003C74D0" w:rsidP="0083650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C74D0" w:rsidRPr="00CB750E" w:rsidRDefault="003C74D0" w:rsidP="0083650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3C74D0" w:rsidRPr="00CB750E" w:rsidRDefault="003C74D0" w:rsidP="0083650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C74D0" w:rsidRPr="00CB750E" w:rsidRDefault="003C74D0" w:rsidP="0083650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3C74D0" w:rsidRPr="00CB750E" w:rsidRDefault="003C74D0" w:rsidP="0083650E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C74D0" w:rsidRPr="00CB750E" w:rsidRDefault="003C74D0" w:rsidP="0083650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3C74D0" w:rsidRPr="00CB750E" w:rsidRDefault="003C74D0" w:rsidP="0083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1F6D96" w:rsidRDefault="001F6D96" w:rsidP="0045446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454464" w:rsidRPr="00CB750E" w:rsidRDefault="00454464" w:rsidP="0058613F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</w:p>
    <w:p w:rsidR="001F6D96" w:rsidRDefault="001F6D96" w:rsidP="001F6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5D" w:rsidRPr="00CB750E" w:rsidRDefault="00E9772D" w:rsidP="00E9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0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КУРСА ПО МАТЕМАТИКЕ</w:t>
      </w:r>
    </w:p>
    <w:p w:rsidR="00E9772D" w:rsidRPr="00CB750E" w:rsidRDefault="00E9772D" w:rsidP="00B76E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50E">
        <w:rPr>
          <w:rFonts w:ascii="Times New Roman" w:eastAsia="Calibri" w:hAnsi="Times New Roman" w:cs="Times New Roman"/>
          <w:b/>
          <w:sz w:val="24"/>
          <w:szCs w:val="24"/>
        </w:rPr>
        <w:t>1 КЛАСС (</w:t>
      </w:r>
      <w:r w:rsidR="00B76EFD" w:rsidRPr="00CB750E">
        <w:rPr>
          <w:rFonts w:ascii="Times New Roman" w:eastAsia="Calibri" w:hAnsi="Times New Roman" w:cs="Times New Roman"/>
          <w:b/>
          <w:sz w:val="24"/>
          <w:szCs w:val="24"/>
        </w:rPr>
        <w:t xml:space="preserve">132 </w:t>
      </w:r>
      <w:r w:rsidRPr="00CB750E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tbl>
      <w:tblPr>
        <w:tblStyle w:val="a6"/>
        <w:tblW w:w="0" w:type="auto"/>
        <w:tblInd w:w="108" w:type="dxa"/>
        <w:tblLook w:val="04A0"/>
      </w:tblPr>
      <w:tblGrid>
        <w:gridCol w:w="11214"/>
      </w:tblGrid>
      <w:tr w:rsidR="00FC7F26" w:rsidRPr="00CB750E" w:rsidTr="00E350C8">
        <w:tc>
          <w:tcPr>
            <w:tcW w:w="14814" w:type="dxa"/>
          </w:tcPr>
          <w:p w:rsidR="00FC7F26" w:rsidRPr="00CB750E" w:rsidRDefault="00FC7F26" w:rsidP="00FC7F26">
            <w:pPr>
              <w:jc w:val="center"/>
              <w:rPr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(8)</w:t>
            </w:r>
          </w:p>
        </w:tc>
      </w:tr>
      <w:tr w:rsidR="00FC7F26" w:rsidRPr="00CB750E" w:rsidTr="00E350C8">
        <w:tc>
          <w:tcPr>
            <w:tcW w:w="14814" w:type="dxa"/>
          </w:tcPr>
          <w:p w:rsidR="00FC7F26" w:rsidRPr="00CB750E" w:rsidRDefault="00623535" w:rsidP="00623535">
            <w:pPr>
              <w:rPr>
                <w:b/>
                <w:color w:val="000000"/>
                <w:w w:val="90"/>
                <w:sz w:val="24"/>
                <w:szCs w:val="24"/>
                <w:lang w:eastAsia="ru-RU"/>
              </w:rPr>
            </w:pPr>
            <w:proofErr w:type="gramStart"/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      </w:r>
            <w:proofErr w:type="gramEnd"/>
          </w:p>
        </w:tc>
      </w:tr>
      <w:tr w:rsidR="00E9772D" w:rsidRPr="00CB750E" w:rsidTr="00B76EFD">
        <w:tc>
          <w:tcPr>
            <w:tcW w:w="1481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E9772D" w:rsidRPr="00CB750E" w:rsidRDefault="00623535" w:rsidP="00623535">
            <w:pPr>
              <w:jc w:val="center"/>
              <w:rPr>
                <w:sz w:val="24"/>
                <w:szCs w:val="24"/>
                <w:lang w:eastAsia="ru-RU"/>
              </w:rPr>
            </w:pPr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Числа от 1 до 10 и число 0. Нумерация (28ч)</w:t>
            </w:r>
          </w:p>
        </w:tc>
      </w:tr>
      <w:tr w:rsidR="00E9772D" w:rsidRPr="00CB750E" w:rsidTr="00B76EFD">
        <w:tc>
          <w:tcPr>
            <w:tcW w:w="14814" w:type="dxa"/>
            <w:tcBorders>
              <w:top w:val="double" w:sz="4" w:space="0" w:color="auto"/>
            </w:tcBorders>
          </w:tcPr>
          <w:p w:rsidR="00E9772D" w:rsidRPr="00CB750E" w:rsidRDefault="00E9772D" w:rsidP="00E9772D">
            <w:pPr>
              <w:ind w:firstLine="709"/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 xml:space="preserve">Счёт предметов. Образование, название и запись чисел от 0 до </w:t>
            </w:r>
            <w:r w:rsidR="00623535" w:rsidRPr="00CB750E">
              <w:rPr>
                <w:color w:val="000000"/>
                <w:w w:val="90"/>
                <w:sz w:val="24"/>
                <w:szCs w:val="24"/>
                <w:lang w:eastAsia="ru-RU"/>
              </w:rPr>
              <w:t>1</w:t>
            </w: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>0. Сравнение и упорядочение чисел, знаки сравнения.</w:t>
            </w:r>
          </w:p>
          <w:p w:rsidR="00E9772D" w:rsidRPr="00CB750E" w:rsidRDefault="00E9772D" w:rsidP="00F51212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 xml:space="preserve">Измерение величин. Единицы измерения величин: массы (килограмм); вместимости (литр), времени (час). Соотношения между единицами измерения однородных величин. </w:t>
            </w:r>
          </w:p>
        </w:tc>
      </w:tr>
      <w:tr w:rsidR="00E9772D" w:rsidRPr="00CB750E" w:rsidTr="00B76EFD">
        <w:tc>
          <w:tcPr>
            <w:tcW w:w="14814" w:type="dxa"/>
            <w:tcBorders>
              <w:top w:val="double" w:sz="4" w:space="0" w:color="auto"/>
              <w:bottom w:val="double" w:sz="4" w:space="0" w:color="auto"/>
            </w:tcBorders>
          </w:tcPr>
          <w:p w:rsidR="00E9772D" w:rsidRPr="00CB750E" w:rsidRDefault="00623535" w:rsidP="006235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Сложение и вычитание  (56</w:t>
            </w:r>
            <w:r w:rsidR="00C91C68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ч.</w:t>
            </w:r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)</w:t>
            </w:r>
          </w:p>
        </w:tc>
      </w:tr>
      <w:tr w:rsidR="00E9772D" w:rsidRPr="00CB750E" w:rsidTr="00B76EFD">
        <w:tc>
          <w:tcPr>
            <w:tcW w:w="14814" w:type="dxa"/>
            <w:tcBorders>
              <w:top w:val="double" w:sz="4" w:space="0" w:color="auto"/>
              <w:bottom w:val="double" w:sz="4" w:space="0" w:color="auto"/>
            </w:tcBorders>
          </w:tcPr>
          <w:p w:rsidR="00E9772D" w:rsidRPr="00CB750E" w:rsidRDefault="00B76EFD" w:rsidP="00F51212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 xml:space="preserve">Сложение, вычитание. Знаки действий. Названия компонентов и результатов арифметических действий. Таблица сложения и соответствующие случаи вычитания. Переместительное свойство сложения. </w:t>
            </w:r>
          </w:p>
        </w:tc>
      </w:tr>
      <w:tr w:rsidR="00623535" w:rsidRPr="00CB750E" w:rsidTr="00E350C8">
        <w:tc>
          <w:tcPr>
            <w:tcW w:w="14814" w:type="dxa"/>
          </w:tcPr>
          <w:p w:rsidR="00623535" w:rsidRPr="00CB750E" w:rsidRDefault="00623535" w:rsidP="00623535">
            <w:pPr>
              <w:jc w:val="center"/>
              <w:rPr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Числа от 11 до 20. Нумерация (12ч)</w:t>
            </w:r>
          </w:p>
        </w:tc>
      </w:tr>
      <w:tr w:rsidR="00E9772D" w:rsidRPr="00CB750E" w:rsidTr="00B76EFD">
        <w:tc>
          <w:tcPr>
            <w:tcW w:w="14814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9772D" w:rsidRPr="00CB750E" w:rsidRDefault="00623535" w:rsidP="00F51212">
            <w:pPr>
              <w:ind w:firstLine="709"/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>Образование, название и запись чисел от11 до 20. Сравнение и упорядочение чисел, знаки сравнения.</w:t>
            </w:r>
          </w:p>
        </w:tc>
      </w:tr>
      <w:tr w:rsidR="00623535" w:rsidRPr="00CB750E" w:rsidTr="00E350C8">
        <w:tc>
          <w:tcPr>
            <w:tcW w:w="14814" w:type="dxa"/>
          </w:tcPr>
          <w:p w:rsidR="00623535" w:rsidRPr="00CB750E" w:rsidRDefault="00623535" w:rsidP="00623535">
            <w:pPr>
              <w:jc w:val="center"/>
              <w:rPr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Табличное сложение и вычитание (продолжение) (22ч)</w:t>
            </w:r>
          </w:p>
        </w:tc>
      </w:tr>
      <w:tr w:rsidR="00623535" w:rsidRPr="00CB750E" w:rsidTr="00E350C8">
        <w:trPr>
          <w:trHeight w:val="175"/>
        </w:trPr>
        <w:tc>
          <w:tcPr>
            <w:tcW w:w="14814" w:type="dxa"/>
          </w:tcPr>
          <w:p w:rsidR="00623535" w:rsidRPr="00CB750E" w:rsidRDefault="00623535" w:rsidP="00623535">
            <w:pPr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</w:tr>
      <w:tr w:rsidR="00623535" w:rsidRPr="00CB750E" w:rsidTr="00B76EFD">
        <w:tc>
          <w:tcPr>
            <w:tcW w:w="14814" w:type="dxa"/>
          </w:tcPr>
          <w:p w:rsidR="00623535" w:rsidRPr="00CB750E" w:rsidRDefault="00623535" w:rsidP="00623535">
            <w:pPr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>Сложение однозначных чисел с переходом через десяток вида □ + 2, ……□ +9. Таблица сложения и вычитания.</w:t>
            </w:r>
          </w:p>
        </w:tc>
      </w:tr>
      <w:tr w:rsidR="00623535" w:rsidRPr="00CB750E" w:rsidTr="00B76EFD">
        <w:tc>
          <w:tcPr>
            <w:tcW w:w="14814" w:type="dxa"/>
          </w:tcPr>
          <w:p w:rsidR="00623535" w:rsidRPr="00CB750E" w:rsidRDefault="00623535" w:rsidP="00F51212">
            <w:pPr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 xml:space="preserve"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 </w:t>
            </w:r>
          </w:p>
        </w:tc>
      </w:tr>
      <w:tr w:rsidR="001F0FF5" w:rsidRPr="00CB750E" w:rsidTr="00B76EFD">
        <w:tc>
          <w:tcPr>
            <w:tcW w:w="14814" w:type="dxa"/>
          </w:tcPr>
          <w:p w:rsidR="001F0FF5" w:rsidRPr="00CB750E" w:rsidRDefault="001F0FF5" w:rsidP="001F0FF5">
            <w:pPr>
              <w:jc w:val="center"/>
              <w:rPr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Итоговое повторение  «Что узнали. Чему научились в 1 классе» (6 ч)</w:t>
            </w:r>
          </w:p>
        </w:tc>
      </w:tr>
      <w:tr w:rsidR="001F0FF5" w:rsidRPr="00CB750E" w:rsidTr="00B76EFD">
        <w:tc>
          <w:tcPr>
            <w:tcW w:w="14814" w:type="dxa"/>
          </w:tcPr>
          <w:p w:rsidR="001F0FF5" w:rsidRPr="00CB750E" w:rsidRDefault="001F0FF5" w:rsidP="001F0FF5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iCs/>
                <w:sz w:val="24"/>
                <w:szCs w:val="24"/>
                <w:lang w:eastAsia="ru-RU"/>
              </w:rPr>
              <w:t>2 КЛАСС (136 ч)</w:t>
            </w:r>
          </w:p>
        </w:tc>
      </w:tr>
      <w:tr w:rsidR="001F0FF5" w:rsidRPr="00CB750E" w:rsidTr="00B76EFD">
        <w:tc>
          <w:tcPr>
            <w:tcW w:w="14814" w:type="dxa"/>
          </w:tcPr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</w:rPr>
              <w:t>Числа от 1 до 100. Нумерация. (15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750E">
              <w:rPr>
                <w:sz w:val="24"/>
                <w:szCs w:val="24"/>
              </w:rPr>
      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      </w:r>
          </w:p>
          <w:p w:rsidR="001F0FF5" w:rsidRPr="00CB750E" w:rsidRDefault="001F0FF5" w:rsidP="00F51212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</w:rPr>
      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b/>
                <w:sz w:val="24"/>
                <w:szCs w:val="24"/>
              </w:rPr>
            </w:pPr>
            <w:r w:rsidRPr="00CB750E">
              <w:rPr>
                <w:b/>
                <w:sz w:val="24"/>
                <w:szCs w:val="24"/>
              </w:rPr>
              <w:t>Сложение и вычитание чисел от 1 до 100.(71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</w:rPr>
              <w:t>Сложение, вычитание</w:t>
            </w:r>
            <w:proofErr w:type="gramStart"/>
            <w:r w:rsidRPr="00CB750E">
              <w:rPr>
                <w:sz w:val="24"/>
                <w:szCs w:val="24"/>
              </w:rPr>
              <w:t xml:space="preserve">,. </w:t>
            </w:r>
            <w:proofErr w:type="gramEnd"/>
            <w:r w:rsidRPr="00CB750E">
              <w:rPr>
                <w:sz w:val="24"/>
                <w:szCs w:val="24"/>
              </w:rPr>
              <w:t>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вычитания, сложения и умножения). Нахождение неизвестного компонента арифметического действия. Переместительное свойство сложения.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 вычислений  (обратные действия, взаимосвязь компонентов и результатов действий). Элементы алгебраической пропедевтики. Уравнение. Решение уравнений (подбором значения неизвестного,  на  основе соотношений  между  целым  и  частью, на основе взаимосвязей между компонентами и результатами арифметических действий).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</w:rPr>
              <w:t>Умножение и деление чисел от 1 до 100. (24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CB750E">
              <w:rPr>
                <w:sz w:val="24"/>
                <w:szCs w:val="24"/>
              </w:rPr>
              <w:t>Умножениеи</w:t>
            </w:r>
            <w:proofErr w:type="spellEnd"/>
            <w:r w:rsidRPr="00CB750E">
              <w:rPr>
                <w:sz w:val="24"/>
                <w:szCs w:val="24"/>
              </w:rPr>
              <w:t xml:space="preserve"> деление. Знаки действий. Названия компонентов и результатов арифметических действий. Взаимосвязь арифметических действий (сложения и умножения, умножения и деления). Нахождение неизвестного компонента арифметического действия.. Выражения с одной переменной вида </w:t>
            </w:r>
            <w:proofErr w:type="spellStart"/>
            <w:r w:rsidRPr="00CB750E">
              <w:rPr>
                <w:i/>
                <w:iCs/>
                <w:sz w:val="24"/>
                <w:szCs w:val="24"/>
              </w:rPr>
              <w:t>a</w:t>
            </w:r>
            <w:proofErr w:type="spellEnd"/>
            <w:r w:rsidRPr="00CB750E">
              <w:rPr>
                <w:i/>
                <w:iCs/>
                <w:sz w:val="24"/>
                <w:szCs w:val="24"/>
              </w:rPr>
              <w:t xml:space="preserve"> ±</w:t>
            </w:r>
            <w:r w:rsidRPr="00CB750E">
              <w:rPr>
                <w:sz w:val="24"/>
                <w:szCs w:val="24"/>
              </w:rPr>
              <w:t>28,</w:t>
            </w:r>
            <w:r w:rsidRPr="00CB750E">
              <w:rPr>
                <w:i/>
                <w:iCs/>
                <w:sz w:val="24"/>
                <w:szCs w:val="24"/>
                <w:lang w:val="en-US"/>
              </w:rPr>
              <w:t>c</w:t>
            </w:r>
            <w:proofErr w:type="gramStart"/>
            <w:r w:rsidRPr="00CB750E">
              <w:rPr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sz w:val="24"/>
                <w:szCs w:val="24"/>
              </w:rPr>
              <w:t xml:space="preserve"> 2, вычисление их значений при заданных значениях входящих в них букв. Уравнение. Решение уравнений (подбором значения неизвестного,  на  основе соотношений  между  целым  и  частью, на основе взаимосвязей между компонентами и результатами арифметических действий).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b/>
                <w:sz w:val="24"/>
                <w:szCs w:val="24"/>
              </w:rPr>
            </w:pPr>
            <w:r w:rsidRPr="00CB750E">
              <w:rPr>
                <w:b/>
                <w:sz w:val="24"/>
                <w:szCs w:val="24"/>
              </w:rPr>
              <w:lastRenderedPageBreak/>
              <w:t>Табличное умножение и деление. (13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</w:rPr>
              <w:t>Таблица умножения. Переместительное свойство умножения. Числовые выражения.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C91C68" w:rsidP="001F0FF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(</w:t>
            </w:r>
            <w:r w:rsidR="001F0FF5" w:rsidRPr="00CB750E">
              <w:rPr>
                <w:b/>
                <w:sz w:val="24"/>
                <w:szCs w:val="24"/>
              </w:rPr>
              <w:t>7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b/>
                <w:sz w:val="24"/>
                <w:szCs w:val="24"/>
              </w:rPr>
            </w:pPr>
            <w:r w:rsidRPr="00CB750E">
              <w:rPr>
                <w:b/>
                <w:sz w:val="24"/>
                <w:szCs w:val="24"/>
              </w:rPr>
              <w:t>Резерв.</w:t>
            </w:r>
            <w:r w:rsidR="00C91C68">
              <w:rPr>
                <w:b/>
                <w:sz w:val="24"/>
                <w:szCs w:val="24"/>
              </w:rPr>
              <w:t xml:space="preserve"> </w:t>
            </w:r>
            <w:r w:rsidRPr="00CB750E">
              <w:rPr>
                <w:b/>
                <w:sz w:val="24"/>
                <w:szCs w:val="24"/>
              </w:rPr>
              <w:t>(6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iCs/>
                <w:sz w:val="24"/>
                <w:szCs w:val="24"/>
                <w:lang w:eastAsia="ru-RU"/>
              </w:rPr>
              <w:t>3 КЛАСС (136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pStyle w:val="a3"/>
              <w:shd w:val="clear" w:color="auto" w:fill="FFFFFF"/>
              <w:ind w:left="851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r w:rsidRPr="00CB750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Сложение и вычитание чисел </w:t>
            </w:r>
            <w:r w:rsidRPr="006918DC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ru-RU"/>
              </w:rPr>
              <w:t>(9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ind w:firstLine="85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Операции сложения и вычитания. Взаимосвязь операций сложения и вычитания.</w:t>
            </w:r>
          </w:p>
          <w:p w:rsidR="001F0FF5" w:rsidRPr="00CB750E" w:rsidRDefault="001F0FF5" w:rsidP="002B664C">
            <w:pPr>
              <w:shd w:val="clear" w:color="auto" w:fill="FFFFFF"/>
              <w:ind w:firstLine="851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  <w:r w:rsidRPr="00CB750E">
              <w:rPr>
                <w:sz w:val="24"/>
                <w:szCs w:val="24"/>
              </w:rPr>
              <w:t xml:space="preserve"> Выражения с переменной. Решение уравнений.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shd w:val="clear" w:color="auto" w:fill="FFFFFF"/>
              <w:ind w:left="709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</w:rPr>
              <w:t xml:space="preserve">Числа от 1 до 100. </w:t>
            </w:r>
            <w:r w:rsidRPr="00CB750E">
              <w:rPr>
                <w:b/>
                <w:iCs/>
                <w:sz w:val="24"/>
                <w:szCs w:val="24"/>
                <w:lang w:eastAsia="ru-RU"/>
              </w:rPr>
              <w:t>Табличное умножение и деление чисел (</w:t>
            </w:r>
            <w:r w:rsidRPr="006918DC">
              <w:rPr>
                <w:b/>
                <w:iCs/>
                <w:color w:val="FF0000"/>
                <w:sz w:val="24"/>
                <w:szCs w:val="24"/>
                <w:lang w:eastAsia="ru-RU"/>
              </w:rPr>
              <w:t>53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Таблица умножения однозначных чисел и соответствующие случаи деления.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Умножение числа 1 и на 1. Умножение числа 0 и на 0, деление числа 0, невозможность </w:t>
            </w:r>
            <w:r w:rsidRPr="00CB750E">
              <w:rPr>
                <w:spacing w:val="-2"/>
                <w:sz w:val="24"/>
                <w:szCs w:val="24"/>
                <w:lang w:eastAsia="ru-RU"/>
              </w:rPr>
              <w:t>деления на 0.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Нахождение числа, которое в несколько раз больше или меньше данного; сравнение чисел </w:t>
            </w:r>
            <w:r w:rsidRPr="00CB750E">
              <w:rPr>
                <w:spacing w:val="-1"/>
                <w:sz w:val="24"/>
                <w:szCs w:val="24"/>
                <w:lang w:eastAsia="ru-RU"/>
              </w:rPr>
              <w:t>с помощью деления.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Примеры взаимосвязей между величинами (цена, количество, стоимость и др.).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pacing w:val="-1"/>
                <w:sz w:val="24"/>
                <w:szCs w:val="24"/>
                <w:lang w:eastAsia="ru-RU"/>
              </w:rPr>
              <w:t xml:space="preserve">Решение уравнений вида 58 - </w:t>
            </w:r>
            <w:proofErr w:type="spellStart"/>
            <w:r w:rsidRPr="00CB750E">
              <w:rPr>
                <w:spacing w:val="-1"/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pacing w:val="-1"/>
                <w:sz w:val="24"/>
                <w:szCs w:val="24"/>
                <w:lang w:eastAsia="ru-RU"/>
              </w:rPr>
              <w:t xml:space="preserve"> = 27, </w:t>
            </w:r>
            <w:proofErr w:type="spellStart"/>
            <w:r w:rsidRPr="00CB750E">
              <w:rPr>
                <w:spacing w:val="-1"/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pacing w:val="-1"/>
                <w:sz w:val="24"/>
                <w:szCs w:val="24"/>
                <w:lang w:eastAsia="ru-RU"/>
              </w:rPr>
              <w:t xml:space="preserve"> - 36 = 23, </w:t>
            </w:r>
            <w:proofErr w:type="spellStart"/>
            <w:r w:rsidRPr="00CB750E">
              <w:rPr>
                <w:spacing w:val="-1"/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pacing w:val="-1"/>
                <w:sz w:val="24"/>
                <w:szCs w:val="24"/>
                <w:lang w:eastAsia="ru-RU"/>
              </w:rPr>
              <w:t xml:space="preserve"> + 38 = 70 на основе знания </w:t>
            </w:r>
            <w:r w:rsidRPr="00CB750E">
              <w:rPr>
                <w:spacing w:val="-5"/>
                <w:sz w:val="24"/>
                <w:szCs w:val="24"/>
                <w:lang w:eastAsia="ru-RU"/>
              </w:rPr>
              <w:t xml:space="preserve">взаимосвязей </w:t>
            </w:r>
            <w:r w:rsidRPr="00CB750E">
              <w:rPr>
                <w:spacing w:val="-4"/>
                <w:sz w:val="24"/>
                <w:szCs w:val="24"/>
                <w:lang w:eastAsia="ru-RU"/>
              </w:rPr>
              <w:t xml:space="preserve">между </w:t>
            </w:r>
            <w:r w:rsidRPr="00CB750E">
              <w:rPr>
                <w:spacing w:val="-3"/>
                <w:sz w:val="24"/>
                <w:szCs w:val="24"/>
                <w:lang w:eastAsia="ru-RU"/>
              </w:rPr>
              <w:t xml:space="preserve">компонентами </w:t>
            </w:r>
            <w:r w:rsidRPr="00CB750E">
              <w:rPr>
                <w:sz w:val="24"/>
                <w:szCs w:val="24"/>
                <w:lang w:eastAsia="ru-RU"/>
              </w:rPr>
              <w:t xml:space="preserve">и </w:t>
            </w:r>
            <w:r w:rsidRPr="00CB750E">
              <w:rPr>
                <w:spacing w:val="-2"/>
                <w:sz w:val="24"/>
                <w:szCs w:val="24"/>
                <w:lang w:eastAsia="ru-RU"/>
              </w:rPr>
              <w:t xml:space="preserve">результатами </w:t>
            </w:r>
            <w:r w:rsidRPr="00CB750E">
              <w:rPr>
                <w:spacing w:val="-4"/>
                <w:sz w:val="24"/>
                <w:szCs w:val="24"/>
                <w:lang w:eastAsia="ru-RU"/>
              </w:rPr>
              <w:t>действий.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Решение подбором уравнений вида </w:t>
            </w:r>
            <w:proofErr w:type="spellStart"/>
            <w:r w:rsidRPr="00CB750E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z w:val="24"/>
                <w:szCs w:val="24"/>
                <w:lang w:eastAsia="ru-RU"/>
              </w:rPr>
              <w:t xml:space="preserve"> * 3=21, </w:t>
            </w:r>
            <w:proofErr w:type="spellStart"/>
            <w:r w:rsidRPr="00CB750E">
              <w:rPr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CB750E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750E">
              <w:rPr>
                <w:sz w:val="24"/>
                <w:szCs w:val="24"/>
                <w:lang w:eastAsia="ru-RU"/>
              </w:rPr>
              <w:t xml:space="preserve"> 4 = 9, 27: </w:t>
            </w:r>
            <w:proofErr w:type="spellStart"/>
            <w:r w:rsidRPr="00CB750E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z w:val="24"/>
                <w:szCs w:val="24"/>
                <w:lang w:eastAsia="ru-RU"/>
              </w:rPr>
              <w:t xml:space="preserve"> = 9. Площадь. Единицы площади: квадратный сантиметр, квадратный дециметр, квадратный метр. Соотношения </w:t>
            </w:r>
            <w:r w:rsidRPr="00CB750E">
              <w:rPr>
                <w:spacing w:val="-3"/>
                <w:sz w:val="24"/>
                <w:szCs w:val="24"/>
                <w:lang w:eastAsia="ru-RU"/>
              </w:rPr>
              <w:t>между ними.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Площадь прямоугольника (квадрата).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tabs>
                <w:tab w:val="left" w:pos="1109"/>
                <w:tab w:val="left" w:pos="2184"/>
                <w:tab w:val="left" w:pos="2904"/>
                <w:tab w:val="left" w:pos="3802"/>
                <w:tab w:val="left" w:pos="4680"/>
                <w:tab w:val="left" w:pos="6082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B750E">
              <w:rPr>
                <w:spacing w:val="-3"/>
                <w:sz w:val="24"/>
                <w:szCs w:val="24"/>
                <w:lang w:eastAsia="ru-RU"/>
              </w:rPr>
              <w:t>Единицы</w:t>
            </w:r>
            <w:r w:rsidRPr="00CB750E">
              <w:rPr>
                <w:spacing w:val="-2"/>
                <w:sz w:val="24"/>
                <w:szCs w:val="24"/>
                <w:lang w:eastAsia="ru-RU"/>
              </w:rPr>
              <w:t>времени</w:t>
            </w:r>
            <w:proofErr w:type="gramStart"/>
            <w:r w:rsidRPr="00CB750E">
              <w:rPr>
                <w:spacing w:val="-2"/>
                <w:sz w:val="24"/>
                <w:szCs w:val="24"/>
                <w:lang w:eastAsia="ru-RU"/>
              </w:rPr>
              <w:t>:</w:t>
            </w:r>
            <w:r w:rsidRPr="00CB750E">
              <w:rPr>
                <w:spacing w:val="-4"/>
                <w:sz w:val="24"/>
                <w:szCs w:val="24"/>
                <w:lang w:eastAsia="ru-RU"/>
              </w:rPr>
              <w:t>г</w:t>
            </w:r>
            <w:proofErr w:type="gramEnd"/>
            <w:r w:rsidRPr="00CB750E">
              <w:rPr>
                <w:spacing w:val="-4"/>
                <w:sz w:val="24"/>
                <w:szCs w:val="24"/>
                <w:lang w:eastAsia="ru-RU"/>
              </w:rPr>
              <w:t>од,</w:t>
            </w:r>
            <w:r w:rsidRPr="00CB750E">
              <w:rPr>
                <w:spacing w:val="-3"/>
                <w:sz w:val="24"/>
                <w:szCs w:val="24"/>
                <w:lang w:eastAsia="ru-RU"/>
              </w:rPr>
              <w:t>месяц,</w:t>
            </w:r>
            <w:r w:rsidRPr="00CB750E">
              <w:rPr>
                <w:spacing w:val="-4"/>
                <w:sz w:val="24"/>
                <w:szCs w:val="24"/>
                <w:lang w:eastAsia="ru-RU"/>
              </w:rPr>
              <w:t>сутки</w:t>
            </w:r>
            <w:proofErr w:type="spellEnd"/>
            <w:r w:rsidRPr="00CB750E">
              <w:rPr>
                <w:spacing w:val="-4"/>
                <w:sz w:val="24"/>
                <w:szCs w:val="24"/>
                <w:lang w:eastAsia="ru-RU"/>
              </w:rPr>
              <w:t>.</w:t>
            </w:r>
            <w:r w:rsidRPr="00CB750E">
              <w:rPr>
                <w:sz w:val="24"/>
                <w:szCs w:val="24"/>
                <w:lang w:eastAsia="ru-RU"/>
              </w:rPr>
              <w:tab/>
            </w:r>
            <w:proofErr w:type="spellStart"/>
            <w:r w:rsidRPr="00CB750E">
              <w:rPr>
                <w:spacing w:val="-1"/>
                <w:sz w:val="24"/>
                <w:szCs w:val="24"/>
                <w:lang w:eastAsia="ru-RU"/>
              </w:rPr>
              <w:t>Соотношения</w:t>
            </w:r>
            <w:r w:rsidRPr="00CB750E">
              <w:rPr>
                <w:spacing w:val="-3"/>
                <w:sz w:val="24"/>
                <w:szCs w:val="24"/>
                <w:lang w:eastAsia="ru-RU"/>
              </w:rPr>
              <w:t>междуними</w:t>
            </w:r>
            <w:proofErr w:type="spellEnd"/>
            <w:r w:rsidRPr="00CB750E">
              <w:rPr>
                <w:spacing w:val="-3"/>
                <w:sz w:val="24"/>
                <w:szCs w:val="24"/>
                <w:lang w:eastAsia="ru-RU"/>
              </w:rPr>
              <w:t>.</w:t>
            </w:r>
          </w:p>
          <w:p w:rsidR="001F0FF5" w:rsidRPr="00CB750E" w:rsidRDefault="001F0FF5" w:rsidP="001F0FF5">
            <w:pPr>
              <w:widowControl w:val="0"/>
              <w:shd w:val="clear" w:color="auto" w:fill="FFFFFF"/>
              <w:tabs>
                <w:tab w:val="left" w:pos="912"/>
                <w:tab w:val="left" w:pos="2328"/>
                <w:tab w:val="left" w:pos="3307"/>
                <w:tab w:val="left" w:pos="4330"/>
                <w:tab w:val="left" w:pos="5414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B750E">
              <w:rPr>
                <w:spacing w:val="-5"/>
                <w:sz w:val="24"/>
                <w:szCs w:val="24"/>
                <w:lang w:eastAsia="ru-RU"/>
              </w:rPr>
              <w:t>Круг</w:t>
            </w:r>
            <w:proofErr w:type="gramStart"/>
            <w:r w:rsidRPr="00CB750E">
              <w:rPr>
                <w:spacing w:val="-5"/>
                <w:sz w:val="24"/>
                <w:szCs w:val="24"/>
                <w:lang w:eastAsia="ru-RU"/>
              </w:rPr>
              <w:t>.</w:t>
            </w:r>
            <w:r w:rsidRPr="00CB750E">
              <w:rPr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CB750E">
              <w:rPr>
                <w:spacing w:val="-1"/>
                <w:sz w:val="24"/>
                <w:szCs w:val="24"/>
                <w:lang w:eastAsia="ru-RU"/>
              </w:rPr>
              <w:t>кружность.</w:t>
            </w:r>
            <w:r w:rsidRPr="00CB750E">
              <w:rPr>
                <w:spacing w:val="-4"/>
                <w:sz w:val="24"/>
                <w:szCs w:val="24"/>
                <w:lang w:eastAsia="ru-RU"/>
              </w:rPr>
              <w:t>Центр,</w:t>
            </w:r>
            <w:r w:rsidRPr="00CB750E">
              <w:rPr>
                <w:spacing w:val="-2"/>
                <w:sz w:val="24"/>
                <w:szCs w:val="24"/>
                <w:lang w:eastAsia="ru-RU"/>
              </w:rPr>
              <w:t>радиус,диаметр</w:t>
            </w:r>
            <w:r w:rsidRPr="00CB750E">
              <w:rPr>
                <w:spacing w:val="-1"/>
                <w:sz w:val="24"/>
                <w:szCs w:val="24"/>
                <w:lang w:eastAsia="ru-RU"/>
              </w:rPr>
              <w:t>окружности</w:t>
            </w:r>
            <w:proofErr w:type="spellEnd"/>
            <w:r w:rsidRPr="00CB750E">
              <w:rPr>
                <w:spacing w:val="-3"/>
                <w:sz w:val="24"/>
                <w:szCs w:val="24"/>
                <w:lang w:eastAsia="ru-RU"/>
              </w:rPr>
              <w:t>(круга).</w:t>
            </w:r>
          </w:p>
          <w:p w:rsidR="001F0FF5" w:rsidRPr="00CB750E" w:rsidRDefault="001F0FF5" w:rsidP="00FE37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Нахождение доли числа и числа по его доле. Сравнение долей.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pStyle w:val="a3"/>
              <w:shd w:val="clear" w:color="auto" w:fill="FFFFFF"/>
              <w:ind w:left="851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</w:t>
            </w:r>
            <w:r w:rsidRPr="00CB750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Нумерация </w:t>
            </w:r>
            <w:r w:rsidRPr="006918DC">
              <w:rPr>
                <w:rFonts w:ascii="Times New Roman" w:eastAsia="Times New Roman" w:hAnsi="Times New Roman"/>
                <w:b/>
                <w:iCs/>
                <w:color w:val="FF0000"/>
                <w:sz w:val="24"/>
                <w:szCs w:val="24"/>
                <w:lang w:eastAsia="ru-RU"/>
              </w:rPr>
              <w:t>(12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E37AC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shd w:val="clear" w:color="auto" w:fill="FFFFFF"/>
              <w:ind w:left="709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iCs/>
                <w:sz w:val="24"/>
                <w:szCs w:val="24"/>
                <w:lang w:eastAsia="ru-RU"/>
              </w:rPr>
              <w:t xml:space="preserve">Числа от 1 до 1000. Сложение и вычитание </w:t>
            </w:r>
            <w:r w:rsidRPr="006918DC">
              <w:rPr>
                <w:b/>
                <w:iCs/>
                <w:color w:val="FF0000"/>
                <w:sz w:val="24"/>
                <w:szCs w:val="24"/>
                <w:lang w:eastAsia="ru-RU"/>
              </w:rPr>
              <w:t>(15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ind w:firstLine="85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Сложение и вычитание трёхзначных чисел, оканчивающихся нулями.</w:t>
            </w:r>
          </w:p>
          <w:p w:rsidR="001F0FF5" w:rsidRPr="00CB750E" w:rsidRDefault="001F0FF5" w:rsidP="001F0FF5">
            <w:pPr>
              <w:shd w:val="clear" w:color="auto" w:fill="FFFFFF"/>
              <w:ind w:firstLine="85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Устные и письменные приёмы сложения и вычитания чисел в пределах 1000.</w:t>
            </w:r>
          </w:p>
          <w:p w:rsidR="001F0FF5" w:rsidRPr="00CB750E" w:rsidRDefault="001F0FF5" w:rsidP="00F51212">
            <w:pPr>
              <w:shd w:val="clear" w:color="auto" w:fill="FFFFFF"/>
              <w:ind w:firstLine="851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Алгоритмы сложения и вычитания трёхзначных чисел.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pStyle w:val="a3"/>
              <w:shd w:val="clear" w:color="auto" w:fill="FFFFFF"/>
              <w:ind w:left="851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Умножение и деление </w:t>
            </w:r>
            <w:r w:rsidRPr="006918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(5 ч).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Устные приемы сложения и вычитания, умножения и деления чисел в случаях, сводимых к действиям в пределах 100.</w:t>
            </w:r>
          </w:p>
          <w:p w:rsidR="001F0FF5" w:rsidRPr="00CB750E" w:rsidRDefault="001F0FF5" w:rsidP="001F0FF5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Письменные приемы сложения и вычитания. Письменные приемы умножения и деления на однозначное число.</w:t>
            </w:r>
          </w:p>
          <w:p w:rsidR="001F0FF5" w:rsidRPr="00CB750E" w:rsidRDefault="001F0FF5" w:rsidP="001F0FF5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Единицы массы: грамм, килограмм. Соотношение между ними.</w:t>
            </w:r>
          </w:p>
          <w:p w:rsidR="001F0FF5" w:rsidRPr="00CB750E" w:rsidRDefault="001F0FF5" w:rsidP="001F0FF5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F51212" w:rsidRPr="00CB750E" w:rsidRDefault="001F0FF5" w:rsidP="00FE37AC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Решение задач в 1 - 3 действия на сложение, вычитание, умножение и деление в течение года.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pStyle w:val="a3"/>
              <w:shd w:val="clear" w:color="auto" w:fill="FFFFFF"/>
              <w:ind w:left="851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hAnsi="Times New Roman"/>
                <w:b/>
                <w:sz w:val="24"/>
                <w:szCs w:val="24"/>
              </w:rPr>
              <w:t xml:space="preserve">Приёмы письменных вычислений </w:t>
            </w:r>
            <w:r w:rsidRPr="006918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(11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tabs>
                <w:tab w:val="left" w:pos="851"/>
              </w:tabs>
              <w:ind w:firstLine="851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</w:rPr>
              <w:t xml:space="preserve"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</w:t>
            </w:r>
            <w:proofErr w:type="spellStart"/>
            <w:r w:rsidRPr="00CB750E">
              <w:rPr>
                <w:sz w:val="24"/>
                <w:szCs w:val="24"/>
              </w:rPr>
              <w:t>a</w:t>
            </w:r>
            <w:proofErr w:type="spellEnd"/>
            <w:r w:rsidRPr="00CB750E">
              <w:rPr>
                <w:sz w:val="24"/>
                <w:szCs w:val="24"/>
              </w:rPr>
              <w:t xml:space="preserve"> ± 28, 8 ∙ </w:t>
            </w:r>
            <w:proofErr w:type="spellStart"/>
            <w:r w:rsidRPr="00CB750E">
              <w:rPr>
                <w:sz w:val="24"/>
                <w:szCs w:val="24"/>
              </w:rPr>
              <w:t>b</w:t>
            </w:r>
            <w:proofErr w:type="spellEnd"/>
            <w:r w:rsidRPr="00CB750E">
              <w:rPr>
                <w:sz w:val="24"/>
                <w:szCs w:val="24"/>
              </w:rPr>
              <w:t xml:space="preserve">, </w:t>
            </w:r>
            <w:proofErr w:type="spellStart"/>
            <w:r w:rsidRPr="00CB750E">
              <w:rPr>
                <w:sz w:val="24"/>
                <w:szCs w:val="24"/>
              </w:rPr>
              <w:t>c</w:t>
            </w:r>
            <w:proofErr w:type="spellEnd"/>
            <w:proofErr w:type="gramStart"/>
            <w:r w:rsidRPr="00CB750E">
              <w:rPr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sz w:val="24"/>
                <w:szCs w:val="24"/>
              </w:rPr>
              <w:t xml:space="preserve"> </w:t>
            </w:r>
            <w:r w:rsidRPr="00CB750E">
              <w:rPr>
                <w:sz w:val="24"/>
                <w:szCs w:val="24"/>
              </w:rPr>
              <w:lastRenderedPageBreak/>
              <w:t xml:space="preserve">2; с двумя переменными вида: </w:t>
            </w:r>
            <w:proofErr w:type="spellStart"/>
            <w:r w:rsidRPr="00CB750E">
              <w:rPr>
                <w:sz w:val="24"/>
                <w:szCs w:val="24"/>
              </w:rPr>
              <w:t>a</w:t>
            </w:r>
            <w:proofErr w:type="spellEnd"/>
            <w:r w:rsidRPr="00CB750E">
              <w:rPr>
                <w:sz w:val="24"/>
                <w:szCs w:val="24"/>
              </w:rPr>
              <w:t xml:space="preserve"> + </w:t>
            </w:r>
            <w:proofErr w:type="spellStart"/>
            <w:r w:rsidRPr="00CB750E">
              <w:rPr>
                <w:sz w:val="24"/>
                <w:szCs w:val="24"/>
              </w:rPr>
              <w:t>b</w:t>
            </w:r>
            <w:proofErr w:type="spellEnd"/>
            <w:r w:rsidRPr="00CB750E">
              <w:rPr>
                <w:sz w:val="24"/>
                <w:szCs w:val="24"/>
              </w:rPr>
              <w:t>, а – </w:t>
            </w:r>
            <w:proofErr w:type="spellStart"/>
            <w:r w:rsidRPr="00CB750E">
              <w:rPr>
                <w:sz w:val="24"/>
                <w:szCs w:val="24"/>
              </w:rPr>
              <w:t>b</w:t>
            </w:r>
            <w:proofErr w:type="spellEnd"/>
            <w:r w:rsidRPr="00CB750E">
              <w:rPr>
                <w:sz w:val="24"/>
                <w:szCs w:val="24"/>
              </w:rPr>
              <w:t xml:space="preserve">, </w:t>
            </w:r>
            <w:proofErr w:type="spellStart"/>
            <w:r w:rsidRPr="00CB750E">
              <w:rPr>
                <w:sz w:val="24"/>
                <w:szCs w:val="24"/>
              </w:rPr>
              <w:t>a</w:t>
            </w:r>
            <w:proofErr w:type="spellEnd"/>
            <w:r w:rsidRPr="00CB750E">
              <w:rPr>
                <w:sz w:val="24"/>
                <w:szCs w:val="24"/>
              </w:rPr>
              <w:t xml:space="preserve"> ∙ </w:t>
            </w:r>
            <w:proofErr w:type="spellStart"/>
            <w:r w:rsidRPr="00CB750E">
              <w:rPr>
                <w:sz w:val="24"/>
                <w:szCs w:val="24"/>
              </w:rPr>
              <w:t>b</w:t>
            </w:r>
            <w:proofErr w:type="spellEnd"/>
            <w:r w:rsidRPr="00CB750E">
              <w:rPr>
                <w:sz w:val="24"/>
                <w:szCs w:val="24"/>
              </w:rPr>
              <w:t xml:space="preserve">, </w:t>
            </w:r>
            <w:proofErr w:type="spellStart"/>
            <w:r w:rsidRPr="00CB750E">
              <w:rPr>
                <w:sz w:val="24"/>
                <w:szCs w:val="24"/>
              </w:rPr>
              <w:t>c</w:t>
            </w:r>
            <w:proofErr w:type="spellEnd"/>
            <w:r w:rsidRPr="00CB750E">
              <w:rPr>
                <w:sz w:val="24"/>
                <w:szCs w:val="24"/>
              </w:rPr>
              <w:t xml:space="preserve"> : </w:t>
            </w:r>
            <w:proofErr w:type="spellStart"/>
            <w:r w:rsidRPr="00CB750E">
              <w:rPr>
                <w:sz w:val="24"/>
                <w:szCs w:val="24"/>
              </w:rPr>
              <w:t>d</w:t>
            </w:r>
            <w:proofErr w:type="spellEnd"/>
            <w:r w:rsidRPr="00CB750E">
              <w:rPr>
                <w:sz w:val="24"/>
                <w:szCs w:val="24"/>
              </w:rPr>
              <w:t xml:space="preserve"> (</w:t>
            </w:r>
            <w:proofErr w:type="spellStart"/>
            <w:r w:rsidRPr="00CB750E">
              <w:rPr>
                <w:sz w:val="24"/>
                <w:szCs w:val="24"/>
              </w:rPr>
              <w:t>d</w:t>
            </w:r>
            <w:proofErr w:type="spellEnd"/>
            <w:r w:rsidRPr="00CB750E">
              <w:rPr>
                <w:sz w:val="24"/>
                <w:szCs w:val="24"/>
              </w:rPr>
              <w:t xml:space="preserve">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      </w:r>
            <w:proofErr w:type="gramStart"/>
            <w:r w:rsidRPr="00CB750E">
              <w:rPr>
                <w:sz w:val="24"/>
                <w:szCs w:val="24"/>
              </w:rPr>
              <w:t>а</w:t>
            </w:r>
            <w:proofErr w:type="gramEnd"/>
            <w:r w:rsidRPr="00CB750E">
              <w:rPr>
                <w:sz w:val="24"/>
                <w:szCs w:val="24"/>
              </w:rPr>
      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851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Итоговое повторение </w:t>
            </w:r>
            <w:r w:rsidRPr="006918DC">
              <w:rPr>
                <w:rFonts w:ascii="Times New Roman" w:eastAsia="Times New Roman" w:hAnsi="Times New Roman"/>
                <w:b/>
                <w:bCs/>
                <w:color w:val="FF0000"/>
                <w:spacing w:val="-1"/>
                <w:sz w:val="24"/>
                <w:szCs w:val="24"/>
                <w:lang w:eastAsia="ru-RU"/>
              </w:rPr>
              <w:t>(4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iCs/>
                <w:sz w:val="24"/>
                <w:szCs w:val="24"/>
                <w:lang w:eastAsia="ru-RU"/>
              </w:rPr>
              <w:t>4 КЛАСС (136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shd w:val="clear" w:color="auto" w:fill="FFFFFF"/>
              <w:ind w:firstLine="709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bCs/>
                <w:sz w:val="24"/>
                <w:szCs w:val="24"/>
                <w:lang w:eastAsia="ru-RU"/>
              </w:rPr>
              <w:t>Числа от 1 до 1000 Повторение (13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F51212">
            <w:pPr>
              <w:shd w:val="clear" w:color="auto" w:fill="FFFFFF"/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Четыре арифметических действия. Порядок их выполнения в выражениях, содержащих 2-4 действия. Письменные приёмы вычислений.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CB750E">
              <w:rPr>
                <w:b/>
                <w:bCs/>
                <w:sz w:val="24"/>
                <w:szCs w:val="24"/>
                <w:lang w:eastAsia="ru-RU"/>
              </w:rPr>
              <w:t>ЧИСЛА, КОТОРЫЕ БОЛЬШЕ 1000</w:t>
            </w:r>
          </w:p>
          <w:p w:rsidR="001F0FF5" w:rsidRPr="00CB750E" w:rsidRDefault="001F0FF5" w:rsidP="00EF2FA7">
            <w:pPr>
              <w:shd w:val="clear" w:color="auto" w:fill="FFFFFF"/>
              <w:ind w:firstLine="709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bCs/>
                <w:sz w:val="24"/>
                <w:szCs w:val="24"/>
                <w:lang w:eastAsia="ru-RU"/>
              </w:rPr>
              <w:t>Нумерация (</w:t>
            </w:r>
            <w:r w:rsidR="00EF2FA7">
              <w:rPr>
                <w:b/>
                <w:bCs/>
                <w:sz w:val="24"/>
                <w:szCs w:val="24"/>
                <w:lang w:eastAsia="ru-RU"/>
              </w:rPr>
              <w:t>11</w:t>
            </w:r>
            <w:r w:rsidRPr="00CB750E">
              <w:rPr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Новая счетная единица — тысяча.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Разряды и классы: класс единиц, класс тысяч, класс миллионов и т. д. Чтение, запись и сравнение многозначных чисел.</w:t>
            </w:r>
          </w:p>
          <w:p w:rsidR="001F0FF5" w:rsidRPr="00CB750E" w:rsidRDefault="001F0FF5" w:rsidP="00F51212">
            <w:pPr>
              <w:shd w:val="clear" w:color="auto" w:fill="FFFFFF"/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EF2FA7">
            <w:pPr>
              <w:shd w:val="clear" w:color="auto" w:fill="FFFFFF"/>
              <w:ind w:firstLine="709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bCs/>
                <w:sz w:val="24"/>
                <w:szCs w:val="24"/>
                <w:lang w:eastAsia="ru-RU"/>
              </w:rPr>
              <w:t>Величины (</w:t>
            </w:r>
            <w:r w:rsidR="0080446A">
              <w:rPr>
                <w:b/>
                <w:bCs/>
                <w:sz w:val="24"/>
                <w:szCs w:val="24"/>
                <w:lang w:eastAsia="ru-RU"/>
              </w:rPr>
              <w:t>16</w:t>
            </w:r>
            <w:r w:rsidRPr="00CB750E">
              <w:rPr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Единицы длины: миллиметр, сантиметр, дециметр, метр, километр. Соотношения между ними.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Единицы массы: грамм, килограмм, центнер, тонна. Соотношения между ними.</w:t>
            </w:r>
          </w:p>
          <w:p w:rsidR="001F0FF5" w:rsidRPr="00CB750E" w:rsidRDefault="001F0FF5" w:rsidP="00F51212">
            <w:pPr>
              <w:shd w:val="clear" w:color="auto" w:fill="FFFFFF"/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Единицы времени: секунда, минута, час, сутки, месяц, год, век. Соотношения между ними Задачи на определение начала, конца события, его продолжительности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506A07">
            <w:pPr>
              <w:shd w:val="clear" w:color="auto" w:fill="FFFFFF"/>
              <w:ind w:firstLine="709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bCs/>
                <w:sz w:val="24"/>
                <w:szCs w:val="24"/>
                <w:lang w:eastAsia="ru-RU"/>
              </w:rPr>
              <w:t xml:space="preserve">Сложение и вычитание </w:t>
            </w:r>
            <w:r w:rsidRPr="006918DC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80446A">
              <w:rPr>
                <w:b/>
                <w:bCs/>
                <w:sz w:val="24"/>
                <w:szCs w:val="24"/>
                <w:lang w:eastAsia="ru-RU"/>
              </w:rPr>
              <w:t>12</w:t>
            </w:r>
            <w:r w:rsidRPr="006918DC">
              <w:rPr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</w:t>
            </w:r>
            <w:proofErr w:type="gramStart"/>
            <w:r w:rsidRPr="00CB750E">
              <w:rPr>
                <w:sz w:val="24"/>
                <w:szCs w:val="24"/>
                <w:lang w:eastAsia="ru-RU"/>
              </w:rPr>
              <w:t>у</w:t>
            </w:r>
            <w:proofErr w:type="gramEnd"/>
            <w:r w:rsidRPr="00CB750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50E">
              <w:rPr>
                <w:sz w:val="24"/>
                <w:szCs w:val="24"/>
                <w:lang w:eastAsia="ru-RU"/>
              </w:rPr>
              <w:t>компонентами</w:t>
            </w:r>
            <w:proofErr w:type="gramEnd"/>
            <w:r w:rsidRPr="00CB750E">
              <w:rPr>
                <w:sz w:val="24"/>
                <w:szCs w:val="24"/>
                <w:lang w:eastAsia="ru-RU"/>
              </w:rPr>
              <w:t xml:space="preserve"> и результатами сложения и вычитания; способы проверки сложения и вычитания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Решение уравнений вида: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B750E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z w:val="24"/>
                <w:szCs w:val="24"/>
                <w:lang w:eastAsia="ru-RU"/>
              </w:rPr>
              <w:t xml:space="preserve"> + 312 = 654 + 79,      729-х = 217 + 163,       </w:t>
            </w:r>
            <w:proofErr w:type="spellStart"/>
            <w:r w:rsidRPr="00CB750E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z w:val="24"/>
                <w:szCs w:val="24"/>
                <w:lang w:eastAsia="ru-RU"/>
              </w:rPr>
              <w:t>- 137 = 500-140.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Устное сложение и вычитание чисел в случаях, сводимых к действиям в пределах 100, и письменное — в остальных случаях.</w:t>
            </w:r>
          </w:p>
          <w:p w:rsidR="001F0FF5" w:rsidRPr="00CB750E" w:rsidRDefault="001F0FF5" w:rsidP="00F51212">
            <w:pPr>
              <w:shd w:val="clear" w:color="auto" w:fill="FFFFFF"/>
              <w:ind w:firstLine="709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Сложение и вычитание значений величин.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506A07">
            <w:pPr>
              <w:shd w:val="clear" w:color="auto" w:fill="FFFFFF"/>
              <w:ind w:firstLine="709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b/>
                <w:bCs/>
                <w:sz w:val="24"/>
                <w:szCs w:val="24"/>
                <w:lang w:eastAsia="ru-RU"/>
              </w:rPr>
              <w:t>Умножение и деление (</w:t>
            </w:r>
            <w:r w:rsidR="0080446A">
              <w:rPr>
                <w:b/>
                <w:bCs/>
                <w:sz w:val="24"/>
                <w:szCs w:val="24"/>
                <w:lang w:eastAsia="ru-RU"/>
              </w:rPr>
              <w:t>75</w:t>
            </w:r>
            <w:r w:rsidRPr="00CB750E">
              <w:rPr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Решение уравнений вида 6 - </w:t>
            </w:r>
            <w:proofErr w:type="spellStart"/>
            <w:r w:rsidRPr="00CB750E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z w:val="24"/>
                <w:szCs w:val="24"/>
                <w:lang w:eastAsia="ru-RU"/>
              </w:rPr>
              <w:t xml:space="preserve"> = 429 +120, </w:t>
            </w:r>
            <w:proofErr w:type="spellStart"/>
            <w:r w:rsidRPr="00CB750E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CB750E">
              <w:rPr>
                <w:sz w:val="24"/>
                <w:szCs w:val="24"/>
                <w:lang w:eastAsia="ru-RU"/>
              </w:rPr>
              <w:t xml:space="preserve"> - 18 = 270-50, 360:х=630:7 на основе взаимосвязей между компонентами и результатами действий.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Умножение и деление значений величин на однозначное число.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Связь между величинами (скорость, время, расстояние; масса одного предмета, количество </w:t>
            </w:r>
            <w:r w:rsidRPr="00CB750E">
              <w:rPr>
                <w:sz w:val="24"/>
                <w:szCs w:val="24"/>
                <w:lang w:eastAsia="ru-RU"/>
              </w:rPr>
              <w:lastRenderedPageBreak/>
              <w:t>предметов, масса всех предметов и др.).</w:t>
            </w:r>
          </w:p>
          <w:p w:rsidR="001F0FF5" w:rsidRPr="00CB750E" w:rsidRDefault="001F0FF5" w:rsidP="001F0FF5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В течение всего года проводится: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одно действие, раскрывающих смысл арифметических действий;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неизвестных компонентов действий;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больше, меньше, равно,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между величинами;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в 2 — 4 действия: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распознавание геометрических фигур в составе более сложных;</w:t>
            </w:r>
          </w:p>
          <w:p w:rsidR="001F0FF5" w:rsidRPr="00CB750E" w:rsidRDefault="001F0FF5" w:rsidP="00A33645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разбиение фигуры на заданные части; составление заданной фигуры из 2 — 3 ее частей;</w:t>
            </w:r>
          </w:p>
          <w:p w:rsidR="001F0FF5" w:rsidRPr="00CB750E" w:rsidRDefault="001F0FF5" w:rsidP="00F51212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  <w:lang w:eastAsia="ru-RU"/>
              </w:rPr>
            </w:pPr>
            <w:r w:rsidRPr="00CB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изученных фигур с помощью линейки и циркуля.</w:t>
            </w:r>
          </w:p>
        </w:tc>
      </w:tr>
      <w:tr w:rsidR="001F0FF5" w:rsidRPr="00CB750E" w:rsidTr="00B76EFD">
        <w:trPr>
          <w:trHeight w:val="372"/>
        </w:trPr>
        <w:tc>
          <w:tcPr>
            <w:tcW w:w="14814" w:type="dxa"/>
          </w:tcPr>
          <w:p w:rsidR="001F0FF5" w:rsidRPr="00CB750E" w:rsidRDefault="001F0FF5" w:rsidP="00506A07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CB750E">
              <w:rPr>
                <w:b/>
                <w:bCs/>
                <w:sz w:val="24"/>
                <w:szCs w:val="24"/>
                <w:lang w:eastAsia="ru-RU"/>
              </w:rPr>
              <w:lastRenderedPageBreak/>
              <w:t>Итоговое повторение (</w:t>
            </w:r>
            <w:r w:rsidR="0080446A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CB750E">
              <w:rPr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903BD6" w:rsidRPr="00CB750E" w:rsidRDefault="00903BD6" w:rsidP="00D8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B55A5D" w:rsidRPr="00CB750E" w:rsidRDefault="00B55A5D" w:rsidP="004B18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742BC4" w:rsidRDefault="00742BC4" w:rsidP="00FF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58613F" w:rsidRDefault="0058613F" w:rsidP="00FF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jc w:val="center"/>
        <w:rPr>
          <w:b/>
          <w:bCs/>
          <w:color w:val="000000"/>
        </w:rPr>
      </w:pPr>
    </w:p>
    <w:p w:rsidR="0058613F" w:rsidRDefault="0058613F" w:rsidP="0058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</w:t>
      </w:r>
      <w:r w:rsidR="000C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ЗНАНИЙ ОБУЧАЮЩИХСЯ</w:t>
      </w:r>
    </w:p>
    <w:p w:rsidR="0058613F" w:rsidRDefault="0058613F" w:rsidP="0058613F">
      <w:pPr>
        <w:shd w:val="clear" w:color="auto" w:fill="FFFFFF"/>
        <w:jc w:val="both"/>
        <w:rPr>
          <w:color w:val="000000"/>
        </w:rPr>
      </w:pP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</w:t>
      </w:r>
      <w:r w:rsidR="00727D8B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58613F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727D8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8613F">
        <w:rPr>
          <w:rFonts w:ascii="Times New Roman" w:hAnsi="Times New Roman" w:cs="Times New Roman"/>
          <w:color w:val="000000"/>
          <w:sz w:val="24"/>
          <w:szCs w:val="24"/>
        </w:rPr>
        <w:t>щихся с целью итоговой оценки подготовки выпускников на ступени начального общего образования.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предметных результатов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Согласно нормам </w:t>
      </w:r>
      <w:proofErr w:type="spellStart"/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2.4.1178-02 </w:t>
      </w:r>
      <w:proofErr w:type="spellStart"/>
      <w:r w:rsidR="00727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</w:t>
      </w:r>
      <w:r w:rsidR="00727D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щимся</w:t>
      </w:r>
      <w:proofErr w:type="spellEnd"/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классов оценка (отметка) не</w:t>
      </w:r>
      <w:r w:rsidRPr="0058613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выставляется.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58613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8613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начального общего образования, необходимых для продолжения образования.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z w:val="24"/>
          <w:szCs w:val="24"/>
        </w:rPr>
        <w:t>Основным инструментом итоговой оценки являются итоговые </w:t>
      </w:r>
      <w:r w:rsidRPr="0058613F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комплексные работы </w:t>
      </w:r>
      <w:r w:rsidRPr="0058613F">
        <w:rPr>
          <w:rFonts w:ascii="Times New Roman" w:hAnsi="Times New Roman" w:cs="Times New Roman"/>
          <w:color w:val="000000"/>
          <w:sz w:val="24"/>
          <w:szCs w:val="24"/>
        </w:rPr>
        <w:t>– система заданий различного уровня сложности по чтению, русскому языку, математике и окружающему миру.                    </w:t>
      </w:r>
    </w:p>
    <w:p w:rsidR="0058613F" w:rsidRPr="0058613F" w:rsidRDefault="0058613F" w:rsidP="005861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ПО МАТЕМАТИКЕ</w:t>
      </w:r>
    </w:p>
    <w:p w:rsidR="0058613F" w:rsidRPr="0058613F" w:rsidRDefault="0058613F" w:rsidP="005861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>Работа, состоящая из примеров: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–1 </w:t>
      </w:r>
      <w:proofErr w:type="gramStart"/>
      <w:r w:rsidRPr="0058613F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58613F">
        <w:rPr>
          <w:rFonts w:ascii="Times New Roman" w:hAnsi="Times New Roman" w:cs="Times New Roman"/>
          <w:sz w:val="24"/>
          <w:szCs w:val="24"/>
        </w:rPr>
        <w:t xml:space="preserve"> и 1–2 негрубые ошибки.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задач: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1 </w:t>
      </w:r>
      <w:proofErr w:type="gramStart"/>
      <w:r w:rsidRPr="0058613F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58613F">
        <w:rPr>
          <w:rFonts w:ascii="Times New Roman" w:hAnsi="Times New Roman" w:cs="Times New Roman"/>
          <w:sz w:val="24"/>
          <w:szCs w:val="24"/>
        </w:rPr>
        <w:t xml:space="preserve"> и 3–4 негрубые ошибки.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58613F" w:rsidRPr="0058613F" w:rsidRDefault="0058613F" w:rsidP="005861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>Комбинированная работа: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1 </w:t>
      </w:r>
      <w:proofErr w:type="gramStart"/>
      <w:r w:rsidRPr="0058613F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58613F">
        <w:rPr>
          <w:rFonts w:ascii="Times New Roman" w:hAnsi="Times New Roman" w:cs="Times New Roman"/>
          <w:sz w:val="24"/>
          <w:szCs w:val="24"/>
        </w:rPr>
        <w:t xml:space="preserve"> и 1–2 негрубые ошибки, при этом грубых ошибок не должно быть в задаче.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«2»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58613F" w:rsidRPr="0058613F" w:rsidRDefault="0058613F" w:rsidP="005861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>Контрольный устный счет: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:rsidR="0058613F" w:rsidRPr="0058613F" w:rsidRDefault="0058613F" w:rsidP="00586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58613F"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iCs/>
          <w:color w:val="000000"/>
          <w:w w:val="104"/>
          <w:sz w:val="24"/>
          <w:szCs w:val="24"/>
        </w:rPr>
        <w:t>Комбинированная работа (1 задача, примеры и задание другого вида)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Оценка "5"</w:t>
      </w:r>
      <w:r w:rsidRPr="0058613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58613F" w:rsidRPr="0058613F" w:rsidRDefault="0058613F" w:rsidP="0058613F">
      <w:pPr>
        <w:pStyle w:val="aff1"/>
        <w:tabs>
          <w:tab w:val="num" w:pos="72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8613F">
        <w:rPr>
          <w:color w:val="000000"/>
        </w:rPr>
        <w:t>- вся работа выполнена безошибочно и нет исправлений.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58613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</w:t>
      </w:r>
      <w:r w:rsidRPr="0058613F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5861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58613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8613F" w:rsidRPr="0058613F" w:rsidRDefault="0058613F" w:rsidP="0058613F">
      <w:pPr>
        <w:pStyle w:val="25"/>
        <w:tabs>
          <w:tab w:val="num" w:pos="720"/>
        </w:tabs>
        <w:spacing w:after="0" w:line="360" w:lineRule="auto"/>
        <w:ind w:firstLine="709"/>
        <w:jc w:val="both"/>
        <w:rPr>
          <w:color w:val="000000"/>
        </w:rPr>
      </w:pPr>
      <w:r w:rsidRPr="0058613F">
        <w:rPr>
          <w:color w:val="000000"/>
        </w:rPr>
        <w:t xml:space="preserve">- допущены ошибки в ходе решения задачи при правильном выполнении всех остальных заданий   </w:t>
      </w:r>
    </w:p>
    <w:p w:rsidR="0058613F" w:rsidRPr="0058613F" w:rsidRDefault="0058613F" w:rsidP="0058613F">
      <w:pPr>
        <w:pStyle w:val="25"/>
        <w:spacing w:after="0" w:line="360" w:lineRule="auto"/>
        <w:ind w:firstLine="709"/>
        <w:jc w:val="both"/>
        <w:rPr>
          <w:color w:val="000000"/>
        </w:rPr>
      </w:pPr>
      <w:r w:rsidRPr="0058613F">
        <w:rPr>
          <w:color w:val="000000"/>
        </w:rPr>
        <w:t xml:space="preserve">   или</w:t>
      </w:r>
    </w:p>
    <w:p w:rsidR="0058613F" w:rsidRPr="0058613F" w:rsidRDefault="0058613F" w:rsidP="0058613F">
      <w:pPr>
        <w:pStyle w:val="25"/>
        <w:spacing w:after="0" w:line="360" w:lineRule="auto"/>
        <w:ind w:firstLine="709"/>
        <w:jc w:val="both"/>
        <w:rPr>
          <w:color w:val="000000"/>
        </w:rPr>
      </w:pPr>
      <w:r w:rsidRPr="0058613F">
        <w:rPr>
          <w:color w:val="000000"/>
        </w:rPr>
        <w:t>- допущены 3-4 вычислительные ошибки.</w:t>
      </w:r>
    </w:p>
    <w:p w:rsidR="0058613F" w:rsidRPr="0058613F" w:rsidRDefault="0058613F" w:rsidP="0058613F">
      <w:pPr>
        <w:pStyle w:val="25"/>
        <w:spacing w:after="0" w:line="360" w:lineRule="auto"/>
        <w:ind w:firstLine="709"/>
        <w:jc w:val="both"/>
        <w:rPr>
          <w:color w:val="000000"/>
        </w:rPr>
      </w:pPr>
      <w:r w:rsidRPr="0058613F">
        <w:rPr>
          <w:b/>
          <w:bCs/>
          <w:color w:val="000000"/>
        </w:rPr>
        <w:t>Оценка "2"</w:t>
      </w:r>
      <w:r w:rsidRPr="0058613F">
        <w:rPr>
          <w:color w:val="000000"/>
        </w:rPr>
        <w:t xml:space="preserve">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11"/>
          <w:w w:val="94"/>
          <w:sz w:val="24"/>
          <w:szCs w:val="24"/>
        </w:rPr>
        <w:t>или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w w:val="94"/>
          <w:sz w:val="24"/>
          <w:szCs w:val="24"/>
        </w:rPr>
        <w:t>-  при решении задачи и примеров допущено более 5 вычислительных ошибок.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iCs/>
          <w:color w:val="000000"/>
          <w:w w:val="101"/>
          <w:sz w:val="24"/>
          <w:szCs w:val="24"/>
        </w:rPr>
        <w:t>Комбинированная работа (2 задачи и примеры)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58613F"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 допущены ошибки в ходе решения одной из задач </w:t>
      </w:r>
      <w:r w:rsidRPr="0058613F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58613F" w:rsidRPr="0058613F" w:rsidRDefault="0058613F" w:rsidP="0058613F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5861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 w:rsidRPr="0058613F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</w:t>
      </w:r>
      <w:r w:rsidR="00C54E7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8613F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или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допущено в решении</w:t>
      </w:r>
    </w:p>
    <w:p w:rsidR="0058613F" w:rsidRPr="0058613F" w:rsidRDefault="0058613F" w:rsidP="0058613F">
      <w:pPr>
        <w:pStyle w:val="7"/>
        <w:spacing w:before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Математический диктант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 w:rsidRPr="0058613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58613F"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 xml:space="preserve">Оценка </w:t>
      </w:r>
      <w:r w:rsidRPr="0058613F"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:rsidR="0058613F" w:rsidRPr="0058613F" w:rsidRDefault="0058613F" w:rsidP="0058613F">
      <w:pPr>
        <w:shd w:val="clear" w:color="auto" w:fill="FFFFFF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 не выполнена 1/4 часть примеров от их общего числа.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5"/>
          <w:sz w:val="24"/>
          <w:szCs w:val="24"/>
        </w:rPr>
        <w:t>-  не выполнена 1/2 часть примеров от их общего числа.</w:t>
      </w:r>
    </w:p>
    <w:p w:rsidR="0058613F" w:rsidRPr="0058613F" w:rsidRDefault="0058613F" w:rsidP="005861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:rsidR="0058613F" w:rsidRPr="0058613F" w:rsidRDefault="0058613F" w:rsidP="005861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613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"2" ставится, если правильно выполнено менее 60% заданий</w:t>
      </w:r>
    </w:p>
    <w:p w:rsidR="0058613F" w:rsidRPr="00CB750E" w:rsidRDefault="0058613F" w:rsidP="00FF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  <w:sectPr w:rsidR="0058613F" w:rsidRPr="00CB750E" w:rsidSect="00F51212">
          <w:pgSz w:w="12240" w:h="15840"/>
          <w:pgMar w:top="567" w:right="567" w:bottom="567" w:left="567" w:header="720" w:footer="0" w:gutter="0"/>
          <w:cols w:space="708"/>
          <w:titlePg/>
          <w:docGrid w:linePitch="360"/>
        </w:sectPr>
      </w:pPr>
    </w:p>
    <w:p w:rsidR="00415F1C" w:rsidRDefault="00415F1C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</w:t>
      </w:r>
      <w:r w:rsidR="000C551A">
        <w:rPr>
          <w:rFonts w:ascii="Times New Roman" w:hAnsi="Times New Roman" w:cs="Times New Roman"/>
          <w:b/>
          <w:sz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</w:rPr>
        <w:t>ПРЕДМЕТА «МАТЕМАТИКА» 1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103"/>
        <w:gridCol w:w="1134"/>
        <w:gridCol w:w="1276"/>
        <w:gridCol w:w="3231"/>
        <w:gridCol w:w="3119"/>
      </w:tblGrid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№</w:t>
            </w:r>
          </w:p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proofErr w:type="spellStart"/>
            <w:proofErr w:type="gramStart"/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/</w:t>
            </w:r>
            <w:proofErr w:type="spellStart"/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Плановые </w:t>
            </w:r>
          </w:p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сроки </w:t>
            </w:r>
          </w:p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прохождения</w:t>
            </w: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Практическая часть программ</w:t>
            </w:r>
            <w:proofErr w:type="gramStart"/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ы(</w:t>
            </w:r>
            <w:proofErr w:type="gramEnd"/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лабораторные, практические работы, проекты, экскурсии)</w:t>
            </w:r>
          </w:p>
        </w:tc>
        <w:tc>
          <w:tcPr>
            <w:tcW w:w="3119" w:type="dxa"/>
          </w:tcPr>
          <w:p w:rsid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Примечание</w:t>
            </w:r>
          </w:p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14567" w:type="dxa"/>
            <w:gridSpan w:val="6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Подготовка к изучению чисел. Пространственные и временные представления (8)</w:t>
            </w: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8613F" w:rsidRPr="0058613F" w:rsidRDefault="0058613F" w:rsidP="0021590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8613F" w:rsidRPr="0058613F" w:rsidRDefault="0058613F" w:rsidP="0021590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Счёт предметов.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8613F" w:rsidRPr="0058613F" w:rsidRDefault="0058613F" w:rsidP="0021590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Пространственные представления. </w:t>
            </w:r>
            <w:proofErr w:type="gramStart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Взаимное расположение предметов на плоскости и в пространстве: выше – ниже, слева – справа, левее – правее, сверху – снизу, между, за.  </w:t>
            </w:r>
            <w:proofErr w:type="gramEnd"/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8613F" w:rsidRPr="0058613F" w:rsidRDefault="0058613F" w:rsidP="0021590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Временные представления: раньше, позже, сначала, потом.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8613F" w:rsidRPr="0058613F" w:rsidRDefault="0058613F" w:rsidP="0021590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6-7</w:t>
            </w:r>
          </w:p>
        </w:tc>
        <w:tc>
          <w:tcPr>
            <w:tcW w:w="5103" w:type="dxa"/>
          </w:tcPr>
          <w:p w:rsidR="0058613F" w:rsidRPr="0058613F" w:rsidRDefault="0058613F" w:rsidP="0021590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Сравнение групп предметов. Отношения «</w:t>
            </w:r>
            <w:proofErr w:type="gramStart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На сколько</w:t>
            </w:r>
            <w:proofErr w:type="gramEnd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больше? </w:t>
            </w:r>
            <w:proofErr w:type="gramStart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На сколько</w:t>
            </w:r>
            <w:proofErr w:type="gramEnd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меньше?».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rPr>
          <w:trHeight w:val="1076"/>
        </w:trPr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8613F" w:rsidRPr="0058613F" w:rsidRDefault="0058613F" w:rsidP="0021590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Повторение и </w:t>
            </w: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>проверочная работа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по теме «Подготовка к изучению чисел. Пространственные и временные представления».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3863" w:type="dxa"/>
            <w:gridSpan w:val="5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Числа от 1 до 10 и число 0. Нумерация (28ч)</w:t>
            </w: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Число 3. Письмо цифры 3.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Числа 1, 2, 3. Знаки «+», «–», «=».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Число 4. Письмо цифры 4.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Длина. Отношения «длиннее», «короче», «одинаковые по длине».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Практическая работа.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Число 5. Письмо цифры 5.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Числа 1-5. Состав числа 5 из двух слагаемых.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«Определение закономерностей построения таблиц».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Практическая работа.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Ломаная линия.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Практическая работа.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Повторение и </w:t>
            </w: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>проверочная работа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по теме «Числа от 1 до 5. Состав чисел».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Знаки</w:t>
            </w:r>
            <w:proofErr w:type="gramStart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Понятия «равенство», «неравенство».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Многоугольник.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Числа 6, 7. Письмо цифры 6.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Числа 6, 7. Письмо цифры 7.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Числа 8, 9. Письмо цифры 8.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Числа 8, 9. Письмо цифры 9.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Число 10. Запись числа 10.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и обобщение по теме «Числа от 1 до 10».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Подготовительная работа к созданию проекта «Математика вокруг нас. Числа в загадках, пословицах, поговорках».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Подготовительная работа к созданию проекта «Математика вокруг нас. Числа в загадках, пословицах, поговорках».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Единица длины – сантиметр. Измерение отрезков в сантиметрах.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Понятия «увеличить </w:t>
            </w:r>
            <w:proofErr w:type="gramStart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на</w:t>
            </w:r>
            <w:proofErr w:type="gramEnd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…, уменьшить на…».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Число 0. Письмо цифры 0.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и вычитание с числом 0.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«Определение закономерностей построения таблиц. Высказывания, содержащие логические связки «все», «если…, то…».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>Проект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«Математика вокруг нас. Числа в загадках, пословицах, поговорках».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Повторение и </w:t>
            </w: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>проверочная работа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по теме «Числа 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от 1 до 10. Число 0. Нумерация».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14567" w:type="dxa"/>
            <w:gridSpan w:val="6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lastRenderedPageBreak/>
              <w:t xml:space="preserve">Сложение и вычитание  (56)      </w:t>
            </w: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и вычитание вида □ ± 1.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и вычитание вида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□ + 1 + 1, □ – 1 – 1.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C91C68">
        <w:trPr>
          <w:trHeight w:val="679"/>
        </w:trPr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и вычитание вида □ ± 2.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Название чисел при сложении (слагаемые, сумма).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Задача. Структура задачи (условие, вопрос, решение, ответ).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Составление задач на сложение и вычитание по одному рисунку, по схематическому рисунку, по решению.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«Классификация объектов по заданному условию. Высказывания, содержащие логические связки «все», «если…, то…».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«Сложение и вычитание вида □ ± 1, □ ± 2».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«Классификация объектов по заданному условию. Высказывания, содержащие логические связки «все», «если…, то…».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11-12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и вычитание вида □ ± 3.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16-17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«Классификация объектов по заданному условию. Высказывания, содержащие логические связки «все», «если…, то…».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19-22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«Числа от 1 до 10. Сложение и вычитание».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>Проверочная работа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по теме «Числа от 1 до 10. Сложение и вычитание» (в форме тестирования).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и вычитание чисел первого десятка. Состав чисел 7, 8, 9.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Задачи на увеличение 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1-2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Сложение и вычитание вида □ ± 4.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12,16</w:t>
            </w: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3-4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17,18</w:t>
            </w: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Закрепление по теме «Сложение и вычитание вида □ ± 1, □ ± 2, □ ± 3,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□ ± 4».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□ + 5, □ + 6, □ + 7, □ + 8, □ + 9.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Таблицы для случаев вида □ + 5, 6, 7, 8, 9.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10-12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«Таблица сложения в пределах 10».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 «Построение геометрических фигур по заданным условиям».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Повторение по теме «Таблица сложения в пределах 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10».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Название чисел при вычитании (уменьшаемое, вычитаемое, разность).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19-20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Вычитание вида 6 – □,7 – □.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21-22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8 – □,9 –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10 –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Обобщение по теме «Таблица сложения и соответствующие случаи вычитания».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Единица массы – килограмм.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Практическая работа.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Единица вместимости – литр.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Практическая работа.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«Числа от 1 до 10. Сложение и вычитание».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 xml:space="preserve">Проверочная работа 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 теме «Числа от 1 до 10. Сложение и вычитание» ( в форме тестирования</w:t>
            </w:r>
            <w:proofErr w:type="gramStart"/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ab/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ab/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ab/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ab/>
            </w:r>
          </w:p>
        </w:tc>
      </w:tr>
      <w:tr w:rsidR="0058613F" w:rsidRPr="0058613F" w:rsidTr="0058613F">
        <w:tc>
          <w:tcPr>
            <w:tcW w:w="14567" w:type="dxa"/>
            <w:gridSpan w:val="6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Числа от 11 до 20. Нумерация (12ч)</w:t>
            </w: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Названия и последовательность чисел от 1 до 20.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Единица длины – дециметр. Соотношение между дециметром и сантиметром.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33-34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Случаи сложения и вычитания, основанные на знаниях по нумерации: 10 + 7, 17 – 7, 17 – 10. 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 «Сравнение массы, длины объектов. Построение геометрических фигур по заданным условиям. Простейшие задачи комбинаторного характера».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«Нумерация чисел от 1 до 20».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Повторение и </w:t>
            </w: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>проверочная работа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по теме «Нумерация чисел от 1 до 20».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4-6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текстовых задач в два действия.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14567" w:type="dxa"/>
            <w:gridSpan w:val="6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Табличное сложение и вычитание (продолжение) (22ч)</w:t>
            </w: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однозначных чисел с переходом через десяток вида □ + 2, □ +3.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однозначных чисел с переходом через десяток вида □ + 4.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Сложение однозначных чисел с переходом через 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десяток вида □ + 5.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однозначных чисел с переходом через десяток вида □ + 6.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однозначных чисел с переходом через десяток вида □ + 7.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Сложение однозначных чисел с переходом через десяток вида □ + 8, □ + 9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Таблица сложения.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 «Продолжение узоров».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«Сложение однозначных чисел с переходом через десяток».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11 -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12 -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13 -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14 -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15 -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16 -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Вычитание вида 17 - □, 18 - □.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Закрепление по теме «Вычитание с переходом через 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десяток»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Решение логических задач по теме «Определение закономерностей в составлении числового ряда».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«Числа от 1 до 20. Сложение и вычитание».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Проверочная работа по теме «Числа от 1 до 20. Сложение и вычитание» (в форме тестирования).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Подготовительная работа к созданию проекта «Математика вокруг нас. Форма, размер, цвет. Узоры и орнаменты».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14567" w:type="dxa"/>
            <w:gridSpan w:val="6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Итоговое повторение  «Что узнали. Чему научились в 1 классе» (6 ч)</w:t>
            </w: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«Нумерация чисел в пределах 20».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«Сложение и вычитание чисел в пределах 20».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«Решение задач».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Повторение по теме «Геометрические фигуры. Величины».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8613F" w:rsidRPr="0058613F" w:rsidTr="0058613F">
        <w:tc>
          <w:tcPr>
            <w:tcW w:w="70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Урок-путешествие по стране «Математика».</w:t>
            </w:r>
          </w:p>
          <w:p w:rsidR="0058613F" w:rsidRPr="0058613F" w:rsidRDefault="0058613F" w:rsidP="0058613F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231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i/>
                <w:color w:val="000000"/>
                <w:w w:val="90"/>
                <w:sz w:val="24"/>
                <w:szCs w:val="24"/>
              </w:rPr>
              <w:t>Проект</w:t>
            </w:r>
            <w:r w:rsidRPr="0058613F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«Математика вокруг нас. Форма, размер, цвет. Узоры и орнаменты».</w:t>
            </w:r>
          </w:p>
        </w:tc>
        <w:tc>
          <w:tcPr>
            <w:tcW w:w="3119" w:type="dxa"/>
          </w:tcPr>
          <w:p w:rsidR="0058613F" w:rsidRPr="0058613F" w:rsidRDefault="0058613F" w:rsidP="0058613F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C91C68" w:rsidRPr="0058613F" w:rsidTr="00C91C68">
        <w:tc>
          <w:tcPr>
            <w:tcW w:w="14567" w:type="dxa"/>
            <w:gridSpan w:val="6"/>
          </w:tcPr>
          <w:p w:rsidR="00C91C68" w:rsidRPr="008521FA" w:rsidRDefault="00C91C68" w:rsidP="008521FA">
            <w:pPr>
              <w:jc w:val="right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8521F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Итого: 132 ч</w:t>
            </w:r>
          </w:p>
        </w:tc>
      </w:tr>
    </w:tbl>
    <w:p w:rsidR="0058613F" w:rsidRPr="0072360F" w:rsidRDefault="0058613F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</w:t>
      </w:r>
      <w:r w:rsidR="000C551A">
        <w:rPr>
          <w:rFonts w:ascii="Times New Roman" w:hAnsi="Times New Roman" w:cs="Times New Roman"/>
          <w:b/>
          <w:sz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</w:rPr>
        <w:t>ПРЕДМЕТА «МАТЕМАТИКА» 2 КЛАСС</w:t>
      </w:r>
    </w:p>
    <w:p w:rsidR="0058613F" w:rsidRP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276"/>
        <w:gridCol w:w="5528"/>
        <w:gridCol w:w="1701"/>
        <w:gridCol w:w="2127"/>
        <w:gridCol w:w="2551"/>
      </w:tblGrid>
      <w:tr w:rsidR="008D6A4F" w:rsidRPr="00CB750E" w:rsidTr="008D6A4F">
        <w:trPr>
          <w:trHeight w:val="1656"/>
        </w:trPr>
        <w:tc>
          <w:tcPr>
            <w:tcW w:w="1417" w:type="dxa"/>
          </w:tcPr>
          <w:p w:rsidR="008D6A4F" w:rsidRPr="0058613F" w:rsidRDefault="008D6A4F" w:rsidP="0058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8D6A4F" w:rsidRPr="0058613F" w:rsidRDefault="008D6A4F" w:rsidP="0058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528" w:type="dxa"/>
          </w:tcPr>
          <w:p w:rsidR="008D6A4F" w:rsidRPr="0058613F" w:rsidRDefault="008D6A4F" w:rsidP="0058613F">
            <w:pPr>
              <w:pStyle w:val="af5"/>
              <w:jc w:val="center"/>
              <w:rPr>
                <w:b/>
              </w:rPr>
            </w:pPr>
            <w:r w:rsidRPr="0058613F">
              <w:rPr>
                <w:b/>
              </w:rPr>
              <w:t>Тема урока</w:t>
            </w:r>
          </w:p>
          <w:p w:rsidR="008D6A4F" w:rsidRPr="0058613F" w:rsidRDefault="008D6A4F" w:rsidP="0058613F">
            <w:pPr>
              <w:pStyle w:val="af5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6A4F" w:rsidRPr="0058613F" w:rsidRDefault="008D6A4F" w:rsidP="0058613F">
            <w:pPr>
              <w:pStyle w:val="af5"/>
              <w:jc w:val="center"/>
              <w:rPr>
                <w:b/>
              </w:rPr>
            </w:pPr>
            <w:r w:rsidRPr="0058613F">
              <w:rPr>
                <w:b/>
              </w:rPr>
              <w:t>Количество часов</w:t>
            </w:r>
          </w:p>
        </w:tc>
        <w:tc>
          <w:tcPr>
            <w:tcW w:w="2127" w:type="dxa"/>
          </w:tcPr>
          <w:p w:rsidR="008D6A4F" w:rsidRPr="0058613F" w:rsidRDefault="008D6A4F" w:rsidP="0058613F">
            <w:pPr>
              <w:pStyle w:val="af5"/>
              <w:jc w:val="center"/>
              <w:rPr>
                <w:b/>
              </w:rPr>
            </w:pPr>
            <w:r w:rsidRPr="0058613F">
              <w:rPr>
                <w:b/>
              </w:rPr>
              <w:t>Практическая часть программы</w:t>
            </w:r>
          </w:p>
          <w:p w:rsidR="008D6A4F" w:rsidRPr="0058613F" w:rsidRDefault="008D6A4F" w:rsidP="0058613F">
            <w:pPr>
              <w:pStyle w:val="af5"/>
              <w:jc w:val="center"/>
              <w:rPr>
                <w:b/>
              </w:rPr>
            </w:pPr>
            <w:r w:rsidRPr="0058613F">
              <w:rPr>
                <w:b/>
              </w:rPr>
              <w:t>(лабораторные, практические работы, проекты, экскурсии)</w:t>
            </w:r>
          </w:p>
        </w:tc>
        <w:tc>
          <w:tcPr>
            <w:tcW w:w="2551" w:type="dxa"/>
          </w:tcPr>
          <w:p w:rsidR="008D6A4F" w:rsidRDefault="008D6A4F" w:rsidP="0058613F">
            <w:pPr>
              <w:pStyle w:val="af5"/>
              <w:jc w:val="center"/>
              <w:rPr>
                <w:b/>
              </w:rPr>
            </w:pPr>
            <w:r w:rsidRPr="0058613F">
              <w:rPr>
                <w:b/>
              </w:rPr>
              <w:t>Примечание</w:t>
            </w:r>
          </w:p>
          <w:p w:rsidR="0058613F" w:rsidRPr="0058613F" w:rsidRDefault="0058613F" w:rsidP="0058613F">
            <w:pPr>
              <w:pStyle w:val="af5"/>
              <w:jc w:val="center"/>
              <w:rPr>
                <w:b/>
              </w:rPr>
            </w:pPr>
          </w:p>
        </w:tc>
      </w:tr>
      <w:tr w:rsidR="008D6A4F" w:rsidRPr="00CB750E" w:rsidTr="008D6A4F">
        <w:trPr>
          <w:trHeight w:val="285"/>
        </w:trPr>
        <w:tc>
          <w:tcPr>
            <w:tcW w:w="14600" w:type="dxa"/>
            <w:gridSpan w:val="6"/>
          </w:tcPr>
          <w:p w:rsidR="008D6A4F" w:rsidRPr="00CB750E" w:rsidRDefault="008D6A4F" w:rsidP="008521FA">
            <w:pPr>
              <w:pStyle w:val="af5"/>
              <w:jc w:val="center"/>
            </w:pPr>
            <w:r w:rsidRPr="00CB750E">
              <w:rPr>
                <w:b/>
              </w:rPr>
              <w:t>Числа от 1 до 100. Нумерация (1</w:t>
            </w:r>
            <w:r w:rsidR="008521FA">
              <w:rPr>
                <w:b/>
              </w:rPr>
              <w:t>8</w:t>
            </w:r>
            <w:r w:rsidRPr="00CB750E">
              <w:rPr>
                <w:b/>
              </w:rPr>
              <w:t xml:space="preserve"> часов)</w:t>
            </w: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A4E35">
        <w:trPr>
          <w:trHeight w:val="5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до 100.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Практическое использование линейки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диагностика.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1.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Практическое использование линейки, метра.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521FA">
        <w:trPr>
          <w:trHeight w:val="693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521FA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слагаемых. 36-6, 30+6, 36-30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521FA" w:rsidRPr="00CB750E" w:rsidTr="008D6A4F">
        <w:trPr>
          <w:trHeight w:val="641"/>
        </w:trPr>
        <w:tc>
          <w:tcPr>
            <w:tcW w:w="1417" w:type="dxa"/>
          </w:tcPr>
          <w:p w:rsidR="008521FA" w:rsidRPr="00CB750E" w:rsidRDefault="008521FA" w:rsidP="008D6A4F">
            <w:pPr>
              <w:pStyle w:val="af5"/>
            </w:pPr>
          </w:p>
        </w:tc>
        <w:tc>
          <w:tcPr>
            <w:tcW w:w="1276" w:type="dxa"/>
          </w:tcPr>
          <w:p w:rsidR="008521FA" w:rsidRPr="00CB750E" w:rsidRDefault="008521FA" w:rsidP="008D6A4F">
            <w:pPr>
              <w:pStyle w:val="af5"/>
            </w:pPr>
          </w:p>
        </w:tc>
        <w:tc>
          <w:tcPr>
            <w:tcW w:w="5528" w:type="dxa"/>
          </w:tcPr>
          <w:p w:rsidR="008521FA" w:rsidRPr="00CB750E" w:rsidRDefault="008521FA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двузначного числа суммой разрядных слагаемых </w:t>
            </w:r>
          </w:p>
        </w:tc>
        <w:tc>
          <w:tcPr>
            <w:tcW w:w="1701" w:type="dxa"/>
          </w:tcPr>
          <w:p w:rsidR="008521FA" w:rsidRPr="00CB750E" w:rsidRDefault="008521FA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8521FA" w:rsidRPr="00CB750E" w:rsidRDefault="008521FA" w:rsidP="008D6A4F">
            <w:pPr>
              <w:pStyle w:val="af5"/>
            </w:pPr>
          </w:p>
        </w:tc>
        <w:tc>
          <w:tcPr>
            <w:tcW w:w="2551" w:type="dxa"/>
          </w:tcPr>
          <w:p w:rsidR="008521FA" w:rsidRPr="00CB750E" w:rsidRDefault="008521FA" w:rsidP="008D6A4F">
            <w:pPr>
              <w:pStyle w:val="af5"/>
            </w:pPr>
          </w:p>
        </w:tc>
      </w:tr>
      <w:tr w:rsidR="008D6A4F" w:rsidRPr="00CB750E" w:rsidTr="008A4E35">
        <w:trPr>
          <w:trHeight w:val="1013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стоимости: </w:t>
            </w:r>
            <w:r w:rsidRPr="00CB75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рубль, копейка.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Default="008D6A4F" w:rsidP="008D6A4F">
            <w:pPr>
              <w:pStyle w:val="af5"/>
            </w:pPr>
            <w:r w:rsidRPr="00CB750E">
              <w:t>Практическое использование денежных средств</w:t>
            </w:r>
          </w:p>
          <w:p w:rsidR="008A4E35" w:rsidRPr="00CB750E" w:rsidRDefault="008A4E35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A4E35" w:rsidRPr="00CB750E" w:rsidTr="008D6A4F">
        <w:trPr>
          <w:trHeight w:val="625"/>
        </w:trPr>
        <w:tc>
          <w:tcPr>
            <w:tcW w:w="1417" w:type="dxa"/>
          </w:tcPr>
          <w:p w:rsidR="008A4E35" w:rsidRPr="00CB750E" w:rsidRDefault="008A4E35" w:rsidP="008D6A4F">
            <w:pPr>
              <w:pStyle w:val="af5"/>
            </w:pPr>
          </w:p>
        </w:tc>
        <w:tc>
          <w:tcPr>
            <w:tcW w:w="1276" w:type="dxa"/>
          </w:tcPr>
          <w:p w:rsidR="008A4E35" w:rsidRPr="00CB750E" w:rsidRDefault="008A4E35" w:rsidP="008D6A4F">
            <w:pPr>
              <w:pStyle w:val="af5"/>
            </w:pPr>
          </w:p>
        </w:tc>
        <w:tc>
          <w:tcPr>
            <w:tcW w:w="5528" w:type="dxa"/>
          </w:tcPr>
          <w:p w:rsidR="008A4E35" w:rsidRPr="00CB750E" w:rsidRDefault="008A4E35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</w:tcPr>
          <w:p w:rsidR="008A4E35" w:rsidRPr="00CB750E" w:rsidRDefault="008A4E35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8A4E35" w:rsidRDefault="008A4E35" w:rsidP="008D6A4F">
            <w:pPr>
              <w:pStyle w:val="af5"/>
            </w:pPr>
          </w:p>
          <w:p w:rsidR="008A4E35" w:rsidRPr="00CB750E" w:rsidRDefault="008A4E35" w:rsidP="008D6A4F">
            <w:pPr>
              <w:pStyle w:val="af5"/>
            </w:pPr>
          </w:p>
        </w:tc>
        <w:tc>
          <w:tcPr>
            <w:tcW w:w="2551" w:type="dxa"/>
          </w:tcPr>
          <w:p w:rsidR="008A4E35" w:rsidRPr="00CB750E" w:rsidRDefault="008A4E35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«Нумерация чисел от 1 до 100».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A4E35">
        <w:trPr>
          <w:trHeight w:val="818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8A4E35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A4E35" w:rsidRPr="00CB750E" w:rsidTr="008D6A4F">
        <w:trPr>
          <w:trHeight w:val="716"/>
        </w:trPr>
        <w:tc>
          <w:tcPr>
            <w:tcW w:w="1417" w:type="dxa"/>
          </w:tcPr>
          <w:p w:rsidR="008A4E35" w:rsidRPr="00CB750E" w:rsidRDefault="008A4E35" w:rsidP="008D6A4F">
            <w:pPr>
              <w:pStyle w:val="af5"/>
            </w:pPr>
          </w:p>
        </w:tc>
        <w:tc>
          <w:tcPr>
            <w:tcW w:w="1276" w:type="dxa"/>
          </w:tcPr>
          <w:p w:rsidR="008A4E35" w:rsidRPr="00CB750E" w:rsidRDefault="008A4E35" w:rsidP="008D6A4F">
            <w:pPr>
              <w:pStyle w:val="af5"/>
            </w:pPr>
          </w:p>
        </w:tc>
        <w:tc>
          <w:tcPr>
            <w:tcW w:w="5528" w:type="dxa"/>
          </w:tcPr>
          <w:p w:rsidR="008A4E35" w:rsidRPr="00CB750E" w:rsidRDefault="008A4E35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4E35" w:rsidRPr="00CB750E" w:rsidRDefault="008A4E35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8A4E35" w:rsidRPr="00CB750E" w:rsidRDefault="008A4E35" w:rsidP="008D6A4F">
            <w:pPr>
              <w:pStyle w:val="af5"/>
            </w:pPr>
          </w:p>
        </w:tc>
        <w:tc>
          <w:tcPr>
            <w:tcW w:w="2551" w:type="dxa"/>
          </w:tcPr>
          <w:p w:rsidR="008A4E35" w:rsidRPr="00CB750E" w:rsidRDefault="008A4E35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600" w:type="dxa"/>
            <w:gridSpan w:val="6"/>
          </w:tcPr>
          <w:p w:rsidR="008D6A4F" w:rsidRPr="00CB750E" w:rsidRDefault="008D6A4F" w:rsidP="008A4E35">
            <w:pPr>
              <w:pStyle w:val="af5"/>
              <w:jc w:val="center"/>
            </w:pPr>
            <w:r w:rsidRPr="00CB750E">
              <w:rPr>
                <w:b/>
              </w:rPr>
              <w:t>Сложение и</w:t>
            </w:r>
            <w:r w:rsidR="00161D5C" w:rsidRPr="00CB750E">
              <w:rPr>
                <w:b/>
              </w:rPr>
              <w:t xml:space="preserve"> вычитание чисел от 1 до 100 </w:t>
            </w:r>
            <w:r w:rsidR="00161D5C" w:rsidRPr="00A068BB">
              <w:rPr>
                <w:b/>
                <w:color w:val="FF0000"/>
              </w:rPr>
              <w:t>(</w:t>
            </w:r>
            <w:r w:rsidR="008A4E35" w:rsidRPr="00A068BB">
              <w:rPr>
                <w:b/>
                <w:color w:val="FF0000"/>
              </w:rPr>
              <w:t>47</w:t>
            </w:r>
            <w:r w:rsidRPr="00A068BB">
              <w:rPr>
                <w:b/>
                <w:color w:val="FF0000"/>
              </w:rPr>
              <w:t xml:space="preserve"> ч</w:t>
            </w:r>
            <w:r w:rsidR="008A4E35" w:rsidRPr="00A068BB">
              <w:rPr>
                <w:b/>
                <w:color w:val="FF0000"/>
              </w:rPr>
              <w:t>.</w:t>
            </w:r>
            <w:r w:rsidRPr="00A068BB">
              <w:rPr>
                <w:b/>
                <w:color w:val="FF0000"/>
              </w:rPr>
              <w:t>)</w:t>
            </w: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161D5C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и разность отрезков.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</w:t>
            </w:r>
            <w:r w:rsidRPr="00CB75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вычитаемого.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lastRenderedPageBreak/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61D5C" w:rsidRPr="00CB7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Практическое использование часов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2.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A4E35" w:rsidRDefault="008A4E35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35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8A4E3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A4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A4F" w:rsidRPr="00CB750E" w:rsidRDefault="008A4E35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A4F"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Тест № 1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«Задача».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Тест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161D5C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числовых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1701" w:type="dxa"/>
          </w:tcPr>
          <w:p w:rsidR="008D6A4F" w:rsidRPr="00CB750E" w:rsidRDefault="008A4E35" w:rsidP="008D6A4F">
            <w:pPr>
              <w:pStyle w:val="af5"/>
            </w:pPr>
            <w:r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A4E35">
        <w:trPr>
          <w:trHeight w:val="499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701" w:type="dxa"/>
          </w:tcPr>
          <w:p w:rsidR="008D6A4F" w:rsidRDefault="008D6A4F" w:rsidP="008D6A4F">
            <w:pPr>
              <w:pStyle w:val="af5"/>
            </w:pPr>
            <w:r w:rsidRPr="00CB750E">
              <w:t>1</w:t>
            </w:r>
          </w:p>
          <w:p w:rsidR="008A4E35" w:rsidRPr="00CB750E" w:rsidRDefault="008A4E35" w:rsidP="008D6A4F">
            <w:pPr>
              <w:pStyle w:val="af5"/>
            </w:pP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A4E35" w:rsidRPr="00CB750E" w:rsidTr="006D2968">
        <w:trPr>
          <w:trHeight w:val="586"/>
        </w:trPr>
        <w:tc>
          <w:tcPr>
            <w:tcW w:w="1417" w:type="dxa"/>
          </w:tcPr>
          <w:p w:rsidR="008A4E35" w:rsidRPr="00CB750E" w:rsidRDefault="008A4E35" w:rsidP="008D6A4F">
            <w:pPr>
              <w:pStyle w:val="af5"/>
            </w:pPr>
          </w:p>
        </w:tc>
        <w:tc>
          <w:tcPr>
            <w:tcW w:w="1276" w:type="dxa"/>
          </w:tcPr>
          <w:p w:rsidR="008A4E35" w:rsidRPr="00CB750E" w:rsidRDefault="008A4E35" w:rsidP="008D6A4F">
            <w:pPr>
              <w:pStyle w:val="af5"/>
            </w:pPr>
          </w:p>
        </w:tc>
        <w:tc>
          <w:tcPr>
            <w:tcW w:w="5528" w:type="dxa"/>
          </w:tcPr>
          <w:p w:rsidR="008A4E35" w:rsidRPr="008A4E35" w:rsidRDefault="008A4E35" w:rsidP="008A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8A4E35" w:rsidRDefault="008A4E35" w:rsidP="008D6A4F">
            <w:pPr>
              <w:pStyle w:val="af5"/>
            </w:pPr>
            <w:r>
              <w:t>1</w:t>
            </w:r>
          </w:p>
          <w:p w:rsidR="008A4E35" w:rsidRPr="00CB750E" w:rsidRDefault="008A4E35" w:rsidP="008D6A4F">
            <w:pPr>
              <w:pStyle w:val="af5"/>
            </w:pPr>
          </w:p>
        </w:tc>
        <w:tc>
          <w:tcPr>
            <w:tcW w:w="2127" w:type="dxa"/>
          </w:tcPr>
          <w:p w:rsidR="008A4E35" w:rsidRPr="008A4E35" w:rsidRDefault="008A4E35" w:rsidP="008D6A4F">
            <w:pPr>
              <w:pStyle w:val="af5"/>
            </w:pPr>
            <w:r w:rsidRPr="008A4E35">
              <w:t>Контрольная работа №2</w:t>
            </w:r>
          </w:p>
        </w:tc>
        <w:tc>
          <w:tcPr>
            <w:tcW w:w="2551" w:type="dxa"/>
          </w:tcPr>
          <w:p w:rsidR="008A4E35" w:rsidRDefault="008A4E35" w:rsidP="008D6A4F">
            <w:pPr>
              <w:pStyle w:val="af5"/>
            </w:pPr>
          </w:p>
          <w:p w:rsidR="006D2968" w:rsidRPr="00CB750E" w:rsidRDefault="006D2968" w:rsidP="008D6A4F">
            <w:pPr>
              <w:pStyle w:val="af5"/>
            </w:pPr>
          </w:p>
        </w:tc>
      </w:tr>
      <w:tr w:rsidR="006D2968" w:rsidRPr="00CB750E" w:rsidTr="008D6A4F">
        <w:trPr>
          <w:trHeight w:val="500"/>
        </w:trPr>
        <w:tc>
          <w:tcPr>
            <w:tcW w:w="1417" w:type="dxa"/>
          </w:tcPr>
          <w:p w:rsidR="006D2968" w:rsidRPr="00CB750E" w:rsidRDefault="006D2968" w:rsidP="008D6A4F">
            <w:pPr>
              <w:pStyle w:val="af5"/>
            </w:pPr>
          </w:p>
        </w:tc>
        <w:tc>
          <w:tcPr>
            <w:tcW w:w="1276" w:type="dxa"/>
          </w:tcPr>
          <w:p w:rsidR="006D2968" w:rsidRPr="00CB750E" w:rsidRDefault="006D2968" w:rsidP="008D6A4F">
            <w:pPr>
              <w:pStyle w:val="af5"/>
            </w:pPr>
          </w:p>
        </w:tc>
        <w:tc>
          <w:tcPr>
            <w:tcW w:w="5528" w:type="dxa"/>
          </w:tcPr>
          <w:p w:rsidR="006D2968" w:rsidRPr="006D2968" w:rsidRDefault="006D2968" w:rsidP="008A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01" w:type="dxa"/>
          </w:tcPr>
          <w:p w:rsidR="006D2968" w:rsidRDefault="006D2968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6D2968" w:rsidRPr="008A4E35" w:rsidRDefault="006D2968" w:rsidP="008D6A4F">
            <w:pPr>
              <w:pStyle w:val="af5"/>
            </w:pPr>
          </w:p>
        </w:tc>
        <w:tc>
          <w:tcPr>
            <w:tcW w:w="2551" w:type="dxa"/>
          </w:tcPr>
          <w:p w:rsidR="006D2968" w:rsidRDefault="006D2968" w:rsidP="008D6A4F">
            <w:pPr>
              <w:pStyle w:val="af5"/>
            </w:pPr>
          </w:p>
          <w:p w:rsidR="006D2968" w:rsidRDefault="006D2968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4.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Наши проекты. Узоры и орнаменты.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  <w:p w:rsidR="008D6A4F" w:rsidRPr="00CB750E" w:rsidRDefault="008D6A4F" w:rsidP="008D6A4F">
            <w:pPr>
              <w:pStyle w:val="af5"/>
            </w:pPr>
            <w:r w:rsidRPr="00CB750E">
              <w:t>Проект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A4E35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A4E35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701" w:type="dxa"/>
          </w:tcPr>
          <w:p w:rsidR="008D6A4F" w:rsidRPr="00CB750E" w:rsidRDefault="006D2968" w:rsidP="008D6A4F">
            <w:pPr>
              <w:pStyle w:val="af5"/>
            </w:pPr>
            <w:r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36+2, 36+20, 60+18.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A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</w:t>
            </w:r>
            <w:r w:rsidR="008A4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2, 36</w:t>
            </w:r>
            <w:r w:rsidR="008A4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30-7.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FD2EC6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8D6A4F" w:rsidRPr="00CB750E" w:rsidRDefault="00FD2EC6" w:rsidP="008D6A4F">
            <w:pPr>
              <w:pStyle w:val="af5"/>
            </w:pPr>
            <w:r>
              <w:t>3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26+7.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вычитания вида 35-7.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701" w:type="dxa"/>
          </w:tcPr>
          <w:p w:rsidR="008D6A4F" w:rsidRPr="00CB750E" w:rsidRDefault="00FD2EC6" w:rsidP="008D6A4F">
            <w:pPr>
              <w:pStyle w:val="af5"/>
            </w:pPr>
            <w:r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FD2EC6">
        <w:trPr>
          <w:trHeight w:val="551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FD2EC6" w:rsidRPr="00CB750E" w:rsidRDefault="00FD2EC6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FD2EC6" w:rsidRPr="00CB750E" w:rsidTr="008D6A4F">
        <w:trPr>
          <w:trHeight w:val="466"/>
        </w:trPr>
        <w:tc>
          <w:tcPr>
            <w:tcW w:w="1417" w:type="dxa"/>
          </w:tcPr>
          <w:p w:rsidR="00FD2EC6" w:rsidRPr="00CB750E" w:rsidRDefault="00FD2EC6" w:rsidP="008D6A4F">
            <w:pPr>
              <w:pStyle w:val="af5"/>
            </w:pPr>
          </w:p>
        </w:tc>
        <w:tc>
          <w:tcPr>
            <w:tcW w:w="1276" w:type="dxa"/>
          </w:tcPr>
          <w:p w:rsidR="00FD2EC6" w:rsidRPr="00CB750E" w:rsidRDefault="00FD2EC6" w:rsidP="008D6A4F">
            <w:pPr>
              <w:pStyle w:val="af5"/>
            </w:pPr>
          </w:p>
        </w:tc>
        <w:tc>
          <w:tcPr>
            <w:tcW w:w="5528" w:type="dxa"/>
          </w:tcPr>
          <w:p w:rsidR="00FD2EC6" w:rsidRDefault="00FD2EC6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</w:tcPr>
          <w:p w:rsidR="00FD2EC6" w:rsidRPr="00CB750E" w:rsidRDefault="00FD2EC6" w:rsidP="008D6A4F">
            <w:pPr>
              <w:pStyle w:val="af5"/>
            </w:pPr>
            <w:r>
              <w:t>2</w:t>
            </w:r>
          </w:p>
        </w:tc>
        <w:tc>
          <w:tcPr>
            <w:tcW w:w="2127" w:type="dxa"/>
          </w:tcPr>
          <w:p w:rsidR="00FD2EC6" w:rsidRPr="00CB750E" w:rsidRDefault="00FD2EC6" w:rsidP="008D6A4F">
            <w:pPr>
              <w:pStyle w:val="af5"/>
            </w:pPr>
          </w:p>
        </w:tc>
        <w:tc>
          <w:tcPr>
            <w:tcW w:w="2551" w:type="dxa"/>
          </w:tcPr>
          <w:p w:rsidR="00FD2EC6" w:rsidRPr="00CB750E" w:rsidRDefault="00FD2EC6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сложение и вычитание в пределах 100».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D2EC6"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FD2EC6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FD2EC6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1701" w:type="dxa"/>
          </w:tcPr>
          <w:p w:rsidR="008D6A4F" w:rsidRPr="00CB750E" w:rsidRDefault="00FD2EC6" w:rsidP="008D6A4F">
            <w:pPr>
              <w:pStyle w:val="af5"/>
            </w:pPr>
            <w:r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FD2EC6">
        <w:trPr>
          <w:trHeight w:val="413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FD2EC6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FD2EC6" w:rsidRPr="00CB750E" w:rsidTr="00FD2EC6">
        <w:trPr>
          <w:trHeight w:val="444"/>
        </w:trPr>
        <w:tc>
          <w:tcPr>
            <w:tcW w:w="1417" w:type="dxa"/>
          </w:tcPr>
          <w:p w:rsidR="00FD2EC6" w:rsidRPr="00CB750E" w:rsidRDefault="00FD2EC6" w:rsidP="008D6A4F">
            <w:pPr>
              <w:pStyle w:val="af5"/>
            </w:pPr>
          </w:p>
        </w:tc>
        <w:tc>
          <w:tcPr>
            <w:tcW w:w="1276" w:type="dxa"/>
          </w:tcPr>
          <w:p w:rsidR="00FD2EC6" w:rsidRPr="00CB750E" w:rsidRDefault="00FD2EC6" w:rsidP="008D6A4F">
            <w:pPr>
              <w:pStyle w:val="af5"/>
            </w:pPr>
          </w:p>
        </w:tc>
        <w:tc>
          <w:tcPr>
            <w:tcW w:w="5528" w:type="dxa"/>
          </w:tcPr>
          <w:p w:rsidR="00FD2EC6" w:rsidRPr="00FD2EC6" w:rsidRDefault="00FD2EC6" w:rsidP="00FD2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2EC6" w:rsidRPr="00CB750E" w:rsidRDefault="00FD2EC6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FD2EC6" w:rsidRPr="00CB750E" w:rsidRDefault="00FD2EC6" w:rsidP="008D6A4F">
            <w:pPr>
              <w:pStyle w:val="af5"/>
            </w:pPr>
          </w:p>
        </w:tc>
        <w:tc>
          <w:tcPr>
            <w:tcW w:w="2551" w:type="dxa"/>
          </w:tcPr>
          <w:p w:rsidR="00FD2EC6" w:rsidRPr="00CB750E" w:rsidRDefault="00FD2EC6" w:rsidP="008D6A4F">
            <w:pPr>
              <w:pStyle w:val="af5"/>
            </w:pPr>
          </w:p>
        </w:tc>
      </w:tr>
      <w:tr w:rsidR="008D6A4F" w:rsidRPr="00CB750E" w:rsidTr="00FD2EC6">
        <w:trPr>
          <w:trHeight w:val="873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FD2EC6" w:rsidRPr="00CB750E" w:rsidRDefault="00FD2EC6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FD2EC6" w:rsidRPr="00CB750E" w:rsidTr="006D2968">
        <w:trPr>
          <w:trHeight w:val="549"/>
        </w:trPr>
        <w:tc>
          <w:tcPr>
            <w:tcW w:w="14600" w:type="dxa"/>
            <w:gridSpan w:val="6"/>
          </w:tcPr>
          <w:p w:rsidR="00FD2EC6" w:rsidRPr="006D2968" w:rsidRDefault="006D2968" w:rsidP="006D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6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100 (письменные вычисления) (29 ч.)</w:t>
            </w: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161D5C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вычитания вида 57-26.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3C08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3C08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3C08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Практическое использование угольника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3C08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701" w:type="dxa"/>
          </w:tcPr>
          <w:p w:rsidR="008D6A4F" w:rsidRPr="00CB750E" w:rsidRDefault="003C085F" w:rsidP="008D6A4F">
            <w:pPr>
              <w:pStyle w:val="af5"/>
            </w:pPr>
            <w:r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Практическое использование угольника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87+13.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3C08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Решение задач.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вида </w:t>
            </w:r>
            <w:r w:rsidR="003C085F">
              <w:rPr>
                <w:rFonts w:ascii="Times New Roman" w:hAnsi="Times New Roman" w:cs="Times New Roman"/>
                <w:sz w:val="24"/>
                <w:szCs w:val="24"/>
              </w:rPr>
              <w:t xml:space="preserve">32+8, 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40-8.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4D5D2E">
        <w:trPr>
          <w:trHeight w:val="1298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3C085F" w:rsidRDefault="003C08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5D2E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вычитания и сложения. </w:t>
            </w: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№6.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4D5D2E" w:rsidRPr="00CB750E" w:rsidTr="008D6A4F">
        <w:trPr>
          <w:trHeight w:val="553"/>
        </w:trPr>
        <w:tc>
          <w:tcPr>
            <w:tcW w:w="1417" w:type="dxa"/>
          </w:tcPr>
          <w:p w:rsidR="004D5D2E" w:rsidRPr="00CB750E" w:rsidRDefault="004D5D2E" w:rsidP="008D6A4F">
            <w:pPr>
              <w:pStyle w:val="af5"/>
            </w:pPr>
          </w:p>
        </w:tc>
        <w:tc>
          <w:tcPr>
            <w:tcW w:w="1276" w:type="dxa"/>
          </w:tcPr>
          <w:p w:rsidR="004D5D2E" w:rsidRPr="00CB750E" w:rsidRDefault="004D5D2E" w:rsidP="008D6A4F">
            <w:pPr>
              <w:pStyle w:val="af5"/>
            </w:pPr>
          </w:p>
        </w:tc>
        <w:tc>
          <w:tcPr>
            <w:tcW w:w="5528" w:type="dxa"/>
          </w:tcPr>
          <w:p w:rsidR="004D5D2E" w:rsidRDefault="004D5D2E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01" w:type="dxa"/>
          </w:tcPr>
          <w:p w:rsidR="004D5D2E" w:rsidRPr="00CB750E" w:rsidRDefault="004D5D2E" w:rsidP="008D6A4F">
            <w:pPr>
              <w:pStyle w:val="af5"/>
            </w:pPr>
            <w:r>
              <w:t>2</w:t>
            </w:r>
          </w:p>
        </w:tc>
        <w:tc>
          <w:tcPr>
            <w:tcW w:w="2127" w:type="dxa"/>
          </w:tcPr>
          <w:p w:rsidR="004D5D2E" w:rsidRPr="00CB750E" w:rsidRDefault="004D5D2E" w:rsidP="008D6A4F">
            <w:pPr>
              <w:pStyle w:val="af5"/>
            </w:pPr>
          </w:p>
        </w:tc>
        <w:tc>
          <w:tcPr>
            <w:tcW w:w="2551" w:type="dxa"/>
          </w:tcPr>
          <w:p w:rsidR="004D5D2E" w:rsidRPr="00CB750E" w:rsidRDefault="004D5D2E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вычитания».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40115F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="0040115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40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вычитания вида 52-24.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4011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A4F" w:rsidRPr="00CB750E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40115F">
        <w:trPr>
          <w:trHeight w:val="729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40115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40115F" w:rsidRPr="00CB750E" w:rsidTr="008D6A4F">
        <w:trPr>
          <w:trHeight w:val="605"/>
        </w:trPr>
        <w:tc>
          <w:tcPr>
            <w:tcW w:w="141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1276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5528" w:type="dxa"/>
          </w:tcPr>
          <w:p w:rsidR="0040115F" w:rsidRPr="00CB750E" w:rsidRDefault="004011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115F" w:rsidRPr="00CB750E" w:rsidRDefault="0040115F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2551" w:type="dxa"/>
          </w:tcPr>
          <w:p w:rsidR="0040115F" w:rsidRPr="00CB750E" w:rsidRDefault="0040115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Практическое использование угольника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Практическое использование угольника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Математический диктант №7.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lastRenderedPageBreak/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чисел от 1 до 100».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40115F">
        <w:trPr>
          <w:trHeight w:val="462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Оригами</w:t>
            </w:r>
          </w:p>
        </w:tc>
        <w:tc>
          <w:tcPr>
            <w:tcW w:w="1701" w:type="dxa"/>
          </w:tcPr>
          <w:p w:rsidR="008D6A4F" w:rsidRDefault="008D6A4F" w:rsidP="008D6A4F">
            <w:pPr>
              <w:pStyle w:val="af5"/>
            </w:pPr>
            <w:r w:rsidRPr="00CB750E">
              <w:t>1</w:t>
            </w:r>
          </w:p>
          <w:p w:rsidR="0040115F" w:rsidRPr="00CB750E" w:rsidRDefault="0040115F" w:rsidP="008D6A4F">
            <w:pPr>
              <w:pStyle w:val="af5"/>
            </w:pP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Проект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40115F" w:rsidRPr="00CB750E" w:rsidTr="008D6A4F">
        <w:trPr>
          <w:trHeight w:val="348"/>
        </w:trPr>
        <w:tc>
          <w:tcPr>
            <w:tcW w:w="141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1276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5528" w:type="dxa"/>
          </w:tcPr>
          <w:p w:rsidR="0040115F" w:rsidRPr="00CB750E" w:rsidRDefault="004011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701" w:type="dxa"/>
          </w:tcPr>
          <w:p w:rsidR="0040115F" w:rsidRPr="00CB750E" w:rsidRDefault="0040115F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2551" w:type="dxa"/>
          </w:tcPr>
          <w:p w:rsidR="0040115F" w:rsidRPr="00CB750E" w:rsidRDefault="0040115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600" w:type="dxa"/>
            <w:gridSpan w:val="6"/>
          </w:tcPr>
          <w:p w:rsidR="008D6A4F" w:rsidRPr="00CB750E" w:rsidRDefault="008D6A4F" w:rsidP="008D6A4F">
            <w:pPr>
              <w:pStyle w:val="af5"/>
              <w:jc w:val="center"/>
            </w:pPr>
            <w:r w:rsidRPr="00CB750E">
              <w:rPr>
                <w:b/>
              </w:rPr>
              <w:t>Умножение и деление чи</w:t>
            </w:r>
            <w:r w:rsidR="0040115F">
              <w:rPr>
                <w:b/>
              </w:rPr>
              <w:t>сел от 1 до 100 (25 ч.</w:t>
            </w:r>
            <w:r w:rsidRPr="00CB750E">
              <w:rPr>
                <w:b/>
              </w:rPr>
              <w:t>)</w:t>
            </w: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Тест №4.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Тест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умножения. 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№8.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деления.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компонентами 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9.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600" w:type="dxa"/>
            <w:gridSpan w:val="6"/>
          </w:tcPr>
          <w:p w:rsidR="008D6A4F" w:rsidRPr="00CB750E" w:rsidRDefault="008D6A4F" w:rsidP="0040115F">
            <w:pPr>
              <w:pStyle w:val="af5"/>
              <w:jc w:val="center"/>
            </w:pPr>
            <w:r w:rsidRPr="00CB750E">
              <w:rPr>
                <w:b/>
              </w:rPr>
              <w:t>Табличн</w:t>
            </w:r>
            <w:r w:rsidR="0040115F">
              <w:rPr>
                <w:b/>
              </w:rPr>
              <w:t xml:space="preserve">ое умножение и деление </w:t>
            </w:r>
            <w:r w:rsidR="0040115F" w:rsidRPr="00A068BB">
              <w:rPr>
                <w:b/>
                <w:color w:val="FF0000"/>
              </w:rPr>
              <w:t>(18 ч.</w:t>
            </w:r>
            <w:r w:rsidRPr="00A068BB">
              <w:rPr>
                <w:b/>
                <w:color w:val="FF0000"/>
              </w:rPr>
              <w:t>)</w:t>
            </w: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40115F">
        <w:trPr>
          <w:trHeight w:val="942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таблицы </w:t>
            </w:r>
          </w:p>
          <w:p w:rsidR="0040115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умножения и деления на 2.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40115F" w:rsidRPr="00CB750E" w:rsidTr="0040115F">
        <w:trPr>
          <w:trHeight w:val="551"/>
        </w:trPr>
        <w:tc>
          <w:tcPr>
            <w:tcW w:w="141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1276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5528" w:type="dxa"/>
          </w:tcPr>
          <w:p w:rsidR="0040115F" w:rsidRPr="00CB750E" w:rsidRDefault="004011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0115F" w:rsidRPr="00CB750E" w:rsidRDefault="0040115F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2551" w:type="dxa"/>
          </w:tcPr>
          <w:p w:rsidR="0040115F" w:rsidRPr="00CB750E" w:rsidRDefault="0040115F" w:rsidP="008D6A4F">
            <w:pPr>
              <w:pStyle w:val="af5"/>
            </w:pPr>
          </w:p>
        </w:tc>
      </w:tr>
      <w:tr w:rsidR="0040115F" w:rsidRPr="00CB750E" w:rsidTr="008D6A4F">
        <w:trPr>
          <w:trHeight w:val="466"/>
        </w:trPr>
        <w:tc>
          <w:tcPr>
            <w:tcW w:w="141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1276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5528" w:type="dxa"/>
          </w:tcPr>
          <w:p w:rsidR="0040115F" w:rsidRDefault="0040115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40115F" w:rsidRDefault="0040115F" w:rsidP="008D6A4F">
            <w:pPr>
              <w:pStyle w:val="af5"/>
            </w:pPr>
            <w:r>
              <w:t>1</w:t>
            </w:r>
          </w:p>
        </w:tc>
        <w:tc>
          <w:tcPr>
            <w:tcW w:w="2127" w:type="dxa"/>
          </w:tcPr>
          <w:p w:rsidR="0040115F" w:rsidRPr="00CB750E" w:rsidRDefault="0040115F" w:rsidP="008D6A4F">
            <w:pPr>
              <w:pStyle w:val="af5"/>
            </w:pPr>
          </w:p>
        </w:tc>
        <w:tc>
          <w:tcPr>
            <w:tcW w:w="2551" w:type="dxa"/>
          </w:tcPr>
          <w:p w:rsidR="0040115F" w:rsidRPr="00CB750E" w:rsidRDefault="0040115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2 и 3».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Итоговая стандартизированная диагностика.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№5.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Тест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600" w:type="dxa"/>
            <w:gridSpan w:val="6"/>
          </w:tcPr>
          <w:p w:rsidR="008D6A4F" w:rsidRPr="00CB750E" w:rsidRDefault="00161D5C" w:rsidP="008D6A4F">
            <w:pPr>
              <w:pStyle w:val="af5"/>
              <w:jc w:val="center"/>
            </w:pPr>
            <w:r w:rsidRPr="00CB750E">
              <w:rPr>
                <w:b/>
              </w:rPr>
              <w:t>Повторение (9</w:t>
            </w:r>
            <w:r w:rsidR="008D6A4F" w:rsidRPr="00CB750E">
              <w:rPr>
                <w:b/>
              </w:rPr>
              <w:t xml:space="preserve"> часов)</w:t>
            </w: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Равенство неравенство уравнение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8D6A4F" w:rsidRPr="00CB750E" w:rsidRDefault="008D6A4F" w:rsidP="008D6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№10.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Математический диктант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  <w:r w:rsidRPr="00CB750E">
              <w:t>Контрольная работа</w:t>
            </w: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01" w:type="dxa"/>
          </w:tcPr>
          <w:p w:rsidR="008D6A4F" w:rsidRPr="00CB750E" w:rsidRDefault="00161D5C" w:rsidP="008D6A4F">
            <w:pPr>
              <w:pStyle w:val="af5"/>
            </w:pPr>
            <w:r w:rsidRPr="00CB750E">
              <w:t>2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  <w:tr w:rsidR="008D6A4F" w:rsidRPr="00CB750E" w:rsidTr="008D6A4F">
        <w:trPr>
          <w:trHeight w:val="285"/>
        </w:trPr>
        <w:tc>
          <w:tcPr>
            <w:tcW w:w="141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1276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5528" w:type="dxa"/>
          </w:tcPr>
          <w:p w:rsidR="008D6A4F" w:rsidRPr="00CB750E" w:rsidRDefault="008D6A4F" w:rsidP="008D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8D6A4F" w:rsidRPr="00CB750E" w:rsidRDefault="008D6A4F" w:rsidP="008D6A4F">
            <w:pPr>
              <w:pStyle w:val="af5"/>
            </w:pPr>
            <w:r w:rsidRPr="00CB750E">
              <w:t>136</w:t>
            </w:r>
          </w:p>
        </w:tc>
        <w:tc>
          <w:tcPr>
            <w:tcW w:w="2127" w:type="dxa"/>
          </w:tcPr>
          <w:p w:rsidR="008D6A4F" w:rsidRPr="00CB750E" w:rsidRDefault="008D6A4F" w:rsidP="008D6A4F">
            <w:pPr>
              <w:pStyle w:val="af5"/>
            </w:pPr>
          </w:p>
        </w:tc>
        <w:tc>
          <w:tcPr>
            <w:tcW w:w="2551" w:type="dxa"/>
          </w:tcPr>
          <w:p w:rsidR="008D6A4F" w:rsidRPr="00CB750E" w:rsidRDefault="008D6A4F" w:rsidP="008D6A4F">
            <w:pPr>
              <w:pStyle w:val="af5"/>
            </w:pPr>
          </w:p>
        </w:tc>
      </w:tr>
    </w:tbl>
    <w:p w:rsidR="00742BC4" w:rsidRPr="00CB750E" w:rsidRDefault="00742BC4" w:rsidP="008D6A4F">
      <w:pPr>
        <w:shd w:val="clear" w:color="auto" w:fill="FFFFFF"/>
        <w:tabs>
          <w:tab w:val="left" w:pos="8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1D5C" w:rsidRPr="00CB750E" w:rsidRDefault="00161D5C" w:rsidP="00161D5C">
      <w:pPr>
        <w:shd w:val="clear" w:color="auto" w:fill="FFFFFF"/>
        <w:tabs>
          <w:tab w:val="left" w:pos="8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613F" w:rsidRDefault="0058613F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0E658A" w:rsidRDefault="000E658A" w:rsidP="0058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58613F" w:rsidRDefault="0058613F" w:rsidP="005861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</w:t>
      </w:r>
      <w:r w:rsidR="000C551A">
        <w:rPr>
          <w:rFonts w:ascii="Times New Roman" w:hAnsi="Times New Roman" w:cs="Times New Roman"/>
          <w:b/>
          <w:sz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</w:rPr>
        <w:t>ПРЕДМЕТА «МАТЕМАТИКА» 3 КЛАСС</w:t>
      </w:r>
    </w:p>
    <w:p w:rsidR="00161D5C" w:rsidRDefault="00161D5C" w:rsidP="00161D5C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985"/>
        <w:gridCol w:w="5954"/>
        <w:gridCol w:w="1559"/>
        <w:gridCol w:w="1559"/>
        <w:gridCol w:w="2126"/>
      </w:tblGrid>
      <w:tr w:rsidR="0058613F" w:rsidRPr="00160226" w:rsidTr="0058613F">
        <w:trPr>
          <w:trHeight w:val="1636"/>
        </w:trPr>
        <w:tc>
          <w:tcPr>
            <w:tcW w:w="1417" w:type="dxa"/>
          </w:tcPr>
          <w:p w:rsidR="0058613F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13F" w:rsidRPr="00823625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985" w:type="dxa"/>
          </w:tcPr>
          <w:p w:rsidR="0058613F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13F" w:rsidRPr="00823625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25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  <w:tc>
          <w:tcPr>
            <w:tcW w:w="5954" w:type="dxa"/>
          </w:tcPr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Тема урока</w:t>
            </w: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Количество часов</w:t>
            </w:r>
          </w:p>
        </w:tc>
        <w:tc>
          <w:tcPr>
            <w:tcW w:w="1559" w:type="dxa"/>
          </w:tcPr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Практическая часть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программы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proofErr w:type="gramStart"/>
            <w:r w:rsidRPr="00823625">
              <w:rPr>
                <w:b/>
              </w:rPr>
              <w:t>(лабораторные,</w:t>
            </w:r>
            <w:proofErr w:type="gramEnd"/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практические работы,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проекты, экскурсии)</w:t>
            </w:r>
          </w:p>
        </w:tc>
        <w:tc>
          <w:tcPr>
            <w:tcW w:w="2126" w:type="dxa"/>
          </w:tcPr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Примечание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</w:p>
        </w:tc>
      </w:tr>
      <w:tr w:rsidR="0058613F" w:rsidRPr="00160226" w:rsidTr="0058613F">
        <w:trPr>
          <w:trHeight w:val="282"/>
        </w:trPr>
        <w:tc>
          <w:tcPr>
            <w:tcW w:w="14600" w:type="dxa"/>
            <w:gridSpan w:val="6"/>
          </w:tcPr>
          <w:p w:rsidR="0058613F" w:rsidRPr="009318AF" w:rsidRDefault="0058613F" w:rsidP="009318AF">
            <w:pPr>
              <w:pStyle w:val="af5"/>
              <w:rPr>
                <w:b/>
              </w:rPr>
            </w:pPr>
          </w:p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</w:rPr>
              <w:t>Числа от 1 до 100. Сложение и вычитание (9 ч)</w:t>
            </w: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>
              <w:t>П</w:t>
            </w:r>
            <w:r w:rsidRPr="00160226">
              <w:t>роект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«Повторение: сложение и вычитание».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600" w:type="dxa"/>
            <w:gridSpan w:val="6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</w:rPr>
              <w:t>Числа от 1 до 100. Табличное умножение и деление (5</w:t>
            </w:r>
            <w:r>
              <w:rPr>
                <w:b/>
              </w:rPr>
              <w:t>5</w:t>
            </w:r>
            <w:r w:rsidRPr="00160226">
              <w:rPr>
                <w:b/>
              </w:rPr>
              <w:t xml:space="preserve"> ч)</w:t>
            </w: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 «цена», «количество», 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«стоимость».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  <w:r w:rsidRPr="00160226">
              <w:t>проект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№3 за </w:t>
            </w:r>
            <w:r w:rsidRPr="0016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600" w:type="dxa"/>
            <w:gridSpan w:val="6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  <w:lang w:val="en-US"/>
              </w:rPr>
              <w:t xml:space="preserve">II </w:t>
            </w:r>
            <w:r w:rsidRPr="00160226">
              <w:rPr>
                <w:b/>
              </w:rPr>
              <w:t>четверть (2</w:t>
            </w:r>
            <w:r>
              <w:rPr>
                <w:b/>
              </w:rPr>
              <w:t>9</w:t>
            </w:r>
            <w:r w:rsidRPr="00160226">
              <w:rPr>
                <w:b/>
              </w:rPr>
              <w:t xml:space="preserve"> ч)</w:t>
            </w: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7. </w:t>
            </w:r>
          </w:p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 Наши проекты.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  <w:r w:rsidRPr="00160226">
              <w:t>проект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«Табличное умножение и деление».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  <w:r w:rsidRPr="00160226">
              <w:t>проект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Доли.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Единицы времени. Решение задач.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  <w:lang w:val="en-US"/>
              </w:rPr>
              <w:t>III</w:t>
            </w:r>
            <w:r w:rsidRPr="00160226">
              <w:rPr>
                <w:b/>
              </w:rPr>
              <w:t xml:space="preserve"> четверть (38 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</w:rPr>
              <w:t xml:space="preserve">Числа от 1 до 100. </w:t>
            </w:r>
            <w:proofErr w:type="spellStart"/>
            <w:r w:rsidRPr="00160226">
              <w:rPr>
                <w:b/>
              </w:rPr>
              <w:t>Внетабличное</w:t>
            </w:r>
            <w:proofErr w:type="spellEnd"/>
            <w:r w:rsidRPr="00160226">
              <w:rPr>
                <w:b/>
              </w:rPr>
              <w:t xml:space="preserve"> умножение и деление </w:t>
            </w:r>
            <w:r w:rsidRPr="00826B33">
              <w:rPr>
                <w:b/>
                <w:color w:val="FF0000"/>
              </w:rPr>
              <w:t>(29ч)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Проверка умножения.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«Решение уравнений».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  <w:r w:rsidRPr="00160226">
              <w:t>проект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«Деление с остатком».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</w:rPr>
              <w:t>Числа от 1 до 1000. Нумерация (1</w:t>
            </w:r>
            <w:r>
              <w:rPr>
                <w:b/>
              </w:rPr>
              <w:t>3</w:t>
            </w:r>
            <w:r w:rsidRPr="00160226">
              <w:rPr>
                <w:b/>
              </w:rPr>
              <w:t xml:space="preserve"> 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№8 за </w:t>
            </w:r>
            <w:r w:rsidRPr="0016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1000. Приёмы устных вычислений. 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  <w:lang w:val="en-US"/>
              </w:rPr>
              <w:t>IV</w:t>
            </w:r>
            <w:r w:rsidRPr="00160226">
              <w:rPr>
                <w:b/>
              </w:rPr>
              <w:t xml:space="preserve"> четверть (34 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</w:rPr>
              <w:t>Числа от 1 до 1000. Сложение и вычитание (1</w:t>
            </w:r>
            <w:r>
              <w:rPr>
                <w:b/>
              </w:rPr>
              <w:t>2</w:t>
            </w:r>
            <w:r w:rsidRPr="00160226">
              <w:rPr>
                <w:b/>
              </w:rPr>
              <w:t xml:space="preserve"> 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«Нумерация в пределах 1000».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«Сложение и вычитание».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</w:rPr>
              <w:t>Числа от 1 до 1000. Умножение и деление (5 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rPr>
                <w:b/>
              </w:rPr>
              <w:t>Приёмы письменных вычислений (1</w:t>
            </w:r>
            <w:r>
              <w:rPr>
                <w:b/>
              </w:rPr>
              <w:t>3</w:t>
            </w:r>
            <w:r w:rsidRPr="00160226">
              <w:rPr>
                <w:b/>
              </w:rPr>
              <w:t xml:space="preserve"> 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№11 за </w:t>
            </w:r>
            <w:r w:rsidRPr="0016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«Приёмы письменных вычислений».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637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Самостоятельная работа.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648"/>
        </w:trPr>
        <w:tc>
          <w:tcPr>
            <w:tcW w:w="1417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58613F" w:rsidRPr="00160226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6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center"/>
            </w:pPr>
            <w:r w:rsidRPr="00160226">
              <w:t>1</w:t>
            </w:r>
          </w:p>
        </w:tc>
        <w:tc>
          <w:tcPr>
            <w:tcW w:w="1559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826B33" w:rsidRPr="00160226" w:rsidTr="0058613F">
        <w:trPr>
          <w:trHeight w:val="648"/>
        </w:trPr>
        <w:tc>
          <w:tcPr>
            <w:tcW w:w="1417" w:type="dxa"/>
          </w:tcPr>
          <w:p w:rsidR="00826B33" w:rsidRPr="00160226" w:rsidRDefault="00826B33" w:rsidP="0058613F">
            <w:pPr>
              <w:pStyle w:val="af5"/>
              <w:jc w:val="both"/>
            </w:pPr>
          </w:p>
        </w:tc>
        <w:tc>
          <w:tcPr>
            <w:tcW w:w="1985" w:type="dxa"/>
          </w:tcPr>
          <w:p w:rsidR="00826B33" w:rsidRPr="00160226" w:rsidRDefault="00826B33" w:rsidP="0058613F">
            <w:pPr>
              <w:pStyle w:val="af5"/>
              <w:jc w:val="both"/>
            </w:pPr>
          </w:p>
        </w:tc>
        <w:tc>
          <w:tcPr>
            <w:tcW w:w="5954" w:type="dxa"/>
          </w:tcPr>
          <w:p w:rsidR="00826B33" w:rsidRPr="00826B33" w:rsidRDefault="00826B33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3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559" w:type="dxa"/>
          </w:tcPr>
          <w:p w:rsidR="00826B33" w:rsidRPr="00160226" w:rsidRDefault="00826B33" w:rsidP="0058613F">
            <w:pPr>
              <w:pStyle w:val="af5"/>
              <w:jc w:val="center"/>
            </w:pPr>
          </w:p>
        </w:tc>
        <w:tc>
          <w:tcPr>
            <w:tcW w:w="1559" w:type="dxa"/>
          </w:tcPr>
          <w:p w:rsidR="00826B33" w:rsidRPr="00160226" w:rsidRDefault="00826B33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826B33" w:rsidRPr="00160226" w:rsidRDefault="00826B33" w:rsidP="0058613F">
            <w:pPr>
              <w:pStyle w:val="af5"/>
              <w:jc w:val="both"/>
            </w:pPr>
          </w:p>
        </w:tc>
      </w:tr>
    </w:tbl>
    <w:p w:rsidR="0058613F" w:rsidRDefault="0058613F" w:rsidP="00161D5C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613F" w:rsidRDefault="0058613F" w:rsidP="00161D5C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658A" w:rsidRDefault="000E658A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0E658A" w:rsidRDefault="000E658A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0E658A" w:rsidRDefault="000E658A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0E658A" w:rsidRDefault="000E658A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0E658A" w:rsidRDefault="000E658A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0E658A" w:rsidRDefault="000E658A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0E658A" w:rsidRDefault="000E658A" w:rsidP="0058613F">
      <w:pPr>
        <w:jc w:val="center"/>
        <w:rPr>
          <w:rFonts w:ascii="Times New Roman" w:hAnsi="Times New Roman" w:cs="Times New Roman"/>
          <w:b/>
          <w:sz w:val="24"/>
        </w:rPr>
      </w:pPr>
    </w:p>
    <w:p w:rsidR="0058613F" w:rsidRDefault="0058613F" w:rsidP="005861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</w:t>
      </w:r>
      <w:r w:rsidR="000C551A">
        <w:rPr>
          <w:rFonts w:ascii="Times New Roman" w:hAnsi="Times New Roman" w:cs="Times New Roman"/>
          <w:b/>
          <w:sz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</w:rPr>
        <w:t>ПРЕДМЕТА «МАТЕМАТИКА» 4 КЛАСС</w:t>
      </w:r>
    </w:p>
    <w:p w:rsidR="0058613F" w:rsidRDefault="0058613F" w:rsidP="00161D5C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6"/>
        <w:gridCol w:w="4678"/>
        <w:gridCol w:w="1701"/>
        <w:gridCol w:w="2268"/>
        <w:gridCol w:w="2126"/>
      </w:tblGrid>
      <w:tr w:rsidR="0058613F" w:rsidRPr="00160226" w:rsidTr="0058613F">
        <w:trPr>
          <w:trHeight w:val="1636"/>
        </w:trPr>
        <w:tc>
          <w:tcPr>
            <w:tcW w:w="1701" w:type="dxa"/>
          </w:tcPr>
          <w:p w:rsidR="0058613F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13F" w:rsidRPr="00823625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126" w:type="dxa"/>
          </w:tcPr>
          <w:p w:rsidR="0058613F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13F" w:rsidRPr="00823625" w:rsidRDefault="0058613F" w:rsidP="00586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25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  <w:tc>
          <w:tcPr>
            <w:tcW w:w="4678" w:type="dxa"/>
          </w:tcPr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Тема урока</w:t>
            </w: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Количество часов</w:t>
            </w:r>
          </w:p>
        </w:tc>
        <w:tc>
          <w:tcPr>
            <w:tcW w:w="2268" w:type="dxa"/>
          </w:tcPr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Практическая часть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программы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proofErr w:type="gramStart"/>
            <w:r w:rsidRPr="00823625">
              <w:rPr>
                <w:b/>
              </w:rPr>
              <w:t>(лабораторные,</w:t>
            </w:r>
            <w:proofErr w:type="gramEnd"/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практические работы,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проекты, экскурсии)</w:t>
            </w:r>
          </w:p>
        </w:tc>
        <w:tc>
          <w:tcPr>
            <w:tcW w:w="2126" w:type="dxa"/>
          </w:tcPr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</w:p>
          <w:p w:rsidR="0058613F" w:rsidRDefault="0058613F" w:rsidP="0058613F">
            <w:pPr>
              <w:pStyle w:val="af5"/>
              <w:jc w:val="center"/>
              <w:rPr>
                <w:b/>
              </w:rPr>
            </w:pPr>
            <w:r w:rsidRPr="00823625">
              <w:rPr>
                <w:b/>
              </w:rPr>
              <w:t>Примечание</w:t>
            </w:r>
          </w:p>
          <w:p w:rsidR="0058613F" w:rsidRPr="00823625" w:rsidRDefault="0058613F" w:rsidP="0058613F">
            <w:pPr>
              <w:pStyle w:val="af5"/>
              <w:jc w:val="center"/>
              <w:rPr>
                <w:b/>
              </w:rPr>
            </w:pPr>
          </w:p>
        </w:tc>
      </w:tr>
      <w:tr w:rsidR="0058613F" w:rsidRPr="00160226" w:rsidTr="0058613F">
        <w:trPr>
          <w:trHeight w:val="282"/>
        </w:trPr>
        <w:tc>
          <w:tcPr>
            <w:tcW w:w="14600" w:type="dxa"/>
            <w:gridSpan w:val="6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rPr>
                <w:b/>
              </w:rPr>
              <w:t>Числа от 1 до 100. Сложение и вычитание (13 ч)</w:t>
            </w: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77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Числовые выра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Порядок 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дей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ствий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37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Нахождение суммы нескольких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слагаемых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300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Вычитание трёх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значных чисел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40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Приёмы письменного умножения трехзначных чи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сел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Письменное умножение однозначных чисел на </w:t>
            </w:r>
            <w:proofErr w:type="gramStart"/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многозначные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37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Приёмы письменного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трехзначных чи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сел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300"/>
        </w:trPr>
        <w:tc>
          <w:tcPr>
            <w:tcW w:w="1701" w:type="dxa"/>
          </w:tcPr>
          <w:p w:rsidR="0058613F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трёхзначных чисел на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315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Приемы письмен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деления трёхзначных чисел на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число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Деление трех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однозначное</w:t>
            </w:r>
            <w:proofErr w:type="gramEnd"/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ко</w:t>
            </w: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гда в записи част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ного есть нуль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996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Вводная диагностическая работа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Входная диагностическая работа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 по теме «Повторение»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Проверочная  работа №1 по теме «Повторение: сложение и вычитание».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600" w:type="dxa"/>
            <w:gridSpan w:val="6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rPr>
                <w:b/>
              </w:rPr>
              <w:t xml:space="preserve">Числа, </w:t>
            </w:r>
            <w:r w:rsidRPr="00BE5593">
              <w:rPr>
                <w:color w:val="000000"/>
              </w:rPr>
              <w:t xml:space="preserve"> </w:t>
            </w:r>
            <w:r w:rsidRPr="00BE5593">
              <w:rPr>
                <w:b/>
                <w:color w:val="000000"/>
              </w:rPr>
              <w:t>которые больше 1000. Нумерация.</w:t>
            </w:r>
            <w:r w:rsidRPr="00BE5593">
              <w:rPr>
                <w:b/>
              </w:rPr>
              <w:t xml:space="preserve"> (11 ч)</w:t>
            </w: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 и класс тысяч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рядных слагаемых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Самостоятельная работа.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Увеличение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 чис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ла в 10, 100,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раз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lastRenderedPageBreak/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миллионов и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 миллиардов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2 по теме «Нумерация»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Проверочная  работа №2.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Проект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Математический диктант № 1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 по теме «Нумерация»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 xml:space="preserve">Контрольная работа №1 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4600" w:type="dxa"/>
            <w:gridSpan w:val="6"/>
          </w:tcPr>
          <w:p w:rsidR="0058613F" w:rsidRPr="00BE5593" w:rsidRDefault="0058613F" w:rsidP="0058613F">
            <w:pPr>
              <w:pStyle w:val="af5"/>
              <w:jc w:val="center"/>
              <w:rPr>
                <w:b/>
              </w:rPr>
            </w:pPr>
            <w:r w:rsidRPr="00BE5593">
              <w:rPr>
                <w:b/>
              </w:rPr>
              <w:t>Величины (16 ч)</w:t>
            </w: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 Единица длины – километр.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длины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Соотношение между единицами длины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с помощью палетки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массы: центнер, тонна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массы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BE5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1 четверть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Контрольная работа № 2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 № 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2.</w:t>
            </w:r>
          </w:p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времени: год, месяц, неделя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сутки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  <w:r w:rsidRPr="00BE5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28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времени – век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3 по теме «Величины»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Проверочная работа № 3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 «Проверим себя и оценим свои достижения».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Тест №1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600" w:type="dxa"/>
            <w:gridSpan w:val="6"/>
          </w:tcPr>
          <w:p w:rsidR="0058613F" w:rsidRPr="00BE5593" w:rsidRDefault="0058613F" w:rsidP="0058613F">
            <w:pPr>
              <w:pStyle w:val="af5"/>
              <w:jc w:val="center"/>
              <w:rPr>
                <w:b/>
              </w:rPr>
            </w:pPr>
            <w:r w:rsidRPr="00BE5593">
              <w:rPr>
                <w:b/>
                <w:color w:val="000000"/>
              </w:rPr>
              <w:t xml:space="preserve">Числа, которые больше 1000. Сложение и вычитание. </w:t>
            </w:r>
            <w:r w:rsidR="0080446A" w:rsidRPr="0080446A">
              <w:rPr>
                <w:b/>
                <w:color w:val="000000" w:themeColor="text1"/>
              </w:rPr>
              <w:t>(12</w:t>
            </w:r>
            <w:r w:rsidRPr="0080446A">
              <w:rPr>
                <w:b/>
                <w:color w:val="000000" w:themeColor="text1"/>
              </w:rPr>
              <w:t xml:space="preserve"> ч)</w:t>
            </w: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вычислений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вычитания для случаев вида 7000 – 456, 57001 – 18032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уменьшаемого,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неизвестного вычитаемого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lastRenderedPageBreak/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Проверочная работа № 4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Контрольная работа № 3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» - задания творческого и поискового характера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2 «Проверим себя и оценим свои достижения».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Тест №2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4600" w:type="dxa"/>
            <w:gridSpan w:val="6"/>
          </w:tcPr>
          <w:p w:rsidR="0058613F" w:rsidRPr="00BE5593" w:rsidRDefault="0058613F" w:rsidP="0058613F">
            <w:pPr>
              <w:pStyle w:val="af5"/>
              <w:jc w:val="center"/>
              <w:rPr>
                <w:b/>
              </w:rPr>
            </w:pPr>
            <w:r w:rsidRPr="00BE5593">
              <w:rPr>
                <w:b/>
                <w:color w:val="000000"/>
              </w:rPr>
              <w:t xml:space="preserve">Числа, которые больше </w:t>
            </w:r>
            <w:r w:rsidR="0080446A">
              <w:rPr>
                <w:b/>
                <w:color w:val="000000"/>
              </w:rPr>
              <w:t>1000. Умножение и деление. (75ч</w:t>
            </w:r>
            <w:r w:rsidRPr="00BE5593">
              <w:rPr>
                <w:b/>
                <w:color w:val="000000"/>
              </w:rPr>
              <w:t>)</w:t>
            </w: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свойства. Умножение на 0 и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 и 1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№3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Математический диктант №3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диагностика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Диагностическая работа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BE5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 четверть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Контрольная работа № 4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пропорциональное деление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Проверочная работа № 5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3 «Проверим себя и оценим свои достижения».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Тест № 3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  <w:r w:rsidRPr="00BE5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«Умножение и деление на однозначное число»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Контрольная работа № 5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на движение.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числа, оканчивающиеся нулями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  <w:r w:rsidRPr="00BE5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1 000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оканчивающиеся нулями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lastRenderedPageBreak/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Проверочная работа № 7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№4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A4732B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№4 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 «Проверим себя и оценим свои достижения».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Тест №4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«Математика вокруг нас»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 xml:space="preserve">Проект 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6 </w:t>
            </w:r>
            <w:r w:rsidRPr="00BE5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3 четверть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атематический диктант № 5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Математический диктант № 5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 остатком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по плану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1701" w:type="dxa"/>
          </w:tcPr>
          <w:p w:rsidR="0058613F" w:rsidRPr="00BE5593" w:rsidRDefault="0080446A" w:rsidP="0058613F">
            <w:pPr>
              <w:pStyle w:val="af5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Проверочная работа № 8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№6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A4732B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№6 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7 </w:t>
            </w:r>
            <w:r w:rsidRPr="00BE5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«Умножение и деление»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Контрольная работа № 7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center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 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8 </w:t>
            </w:r>
            <w:r w:rsidRPr="00BE5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год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  <w:r w:rsidRPr="00BE5593">
              <w:t>Контрольная работа № 8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2474" w:type="dxa"/>
            <w:gridSpan w:val="5"/>
          </w:tcPr>
          <w:p w:rsidR="0058613F" w:rsidRPr="00BE5593" w:rsidRDefault="0080446A" w:rsidP="0058613F">
            <w:pPr>
              <w:pStyle w:val="af5"/>
              <w:jc w:val="center"/>
            </w:pPr>
            <w:r>
              <w:rPr>
                <w:b/>
              </w:rPr>
              <w:t xml:space="preserve">Итоговое повторение (9 </w:t>
            </w:r>
            <w:r w:rsidR="0058613F" w:rsidRPr="00BE5593">
              <w:rPr>
                <w:b/>
              </w:rPr>
              <w:t>ч)</w:t>
            </w: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A4732B" w:rsidRDefault="0058613F" w:rsidP="0058613F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BE5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: «Что узнали. Чему научились».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7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Выражения и уравнения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701" w:type="dxa"/>
          </w:tcPr>
          <w:p w:rsidR="0058613F" w:rsidRPr="00BE5593" w:rsidRDefault="0058613F" w:rsidP="0058613F">
            <w:pPr>
              <w:pStyle w:val="af5"/>
              <w:jc w:val="center"/>
            </w:pPr>
            <w:r w:rsidRPr="00BE5593">
              <w:t>1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  <w:tr w:rsidR="0058613F" w:rsidRPr="00160226" w:rsidTr="0058613F">
        <w:trPr>
          <w:trHeight w:val="542"/>
        </w:trPr>
        <w:tc>
          <w:tcPr>
            <w:tcW w:w="1701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4678" w:type="dxa"/>
          </w:tcPr>
          <w:p w:rsidR="0058613F" w:rsidRPr="00BE5593" w:rsidRDefault="0058613F" w:rsidP="00586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701" w:type="dxa"/>
          </w:tcPr>
          <w:p w:rsidR="0058613F" w:rsidRPr="00BE5593" w:rsidRDefault="0080446A" w:rsidP="0058613F">
            <w:pPr>
              <w:pStyle w:val="af5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8613F" w:rsidRPr="00BE5593" w:rsidRDefault="0058613F" w:rsidP="0058613F">
            <w:pPr>
              <w:pStyle w:val="af5"/>
              <w:jc w:val="both"/>
            </w:pPr>
          </w:p>
        </w:tc>
        <w:tc>
          <w:tcPr>
            <w:tcW w:w="2126" w:type="dxa"/>
          </w:tcPr>
          <w:p w:rsidR="0058613F" w:rsidRPr="00160226" w:rsidRDefault="0058613F" w:rsidP="0058613F">
            <w:pPr>
              <w:pStyle w:val="af5"/>
              <w:jc w:val="both"/>
            </w:pPr>
          </w:p>
        </w:tc>
      </w:tr>
    </w:tbl>
    <w:p w:rsidR="0058613F" w:rsidRPr="00CB750E" w:rsidRDefault="0058613F" w:rsidP="00161D5C">
      <w:pPr>
        <w:shd w:val="clear" w:color="auto" w:fill="FFFFFF"/>
        <w:tabs>
          <w:tab w:val="left" w:pos="8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58613F" w:rsidRPr="00CB750E" w:rsidSect="004B183D">
          <w:pgSz w:w="15840" w:h="12240" w:orient="landscape"/>
          <w:pgMar w:top="567" w:right="567" w:bottom="567" w:left="567" w:header="720" w:footer="720" w:gutter="0"/>
          <w:cols w:space="708"/>
          <w:docGrid w:linePitch="360"/>
        </w:sectPr>
      </w:pPr>
    </w:p>
    <w:p w:rsidR="00467DB8" w:rsidRPr="00CB750E" w:rsidRDefault="00467DB8" w:rsidP="00415F1C">
      <w:pPr>
        <w:shd w:val="clear" w:color="auto" w:fill="FFFFFF"/>
        <w:tabs>
          <w:tab w:val="left" w:pos="8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5F1C" w:rsidRDefault="00415F1C" w:rsidP="00415F1C">
      <w:pPr>
        <w:shd w:val="clear" w:color="auto" w:fill="FFFFFF"/>
        <w:tabs>
          <w:tab w:val="left" w:pos="8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75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УЧЕБНО-МЕТОДИЧЕСКИЕ СРЕДСТВА ОБУЧЕНИЯ</w:t>
      </w:r>
    </w:p>
    <w:p w:rsidR="001F6D96" w:rsidRPr="00CB750E" w:rsidRDefault="001F6D96" w:rsidP="00415F1C">
      <w:pPr>
        <w:shd w:val="clear" w:color="auto" w:fill="FFFFFF"/>
        <w:tabs>
          <w:tab w:val="left" w:pos="8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10348" w:type="dxa"/>
        <w:jc w:val="center"/>
        <w:tblInd w:w="108" w:type="dxa"/>
        <w:tblLook w:val="04A0"/>
      </w:tblPr>
      <w:tblGrid>
        <w:gridCol w:w="2504"/>
        <w:gridCol w:w="7844"/>
      </w:tblGrid>
      <w:tr w:rsidR="00415F1C" w:rsidRPr="00CB750E" w:rsidTr="001F6D96">
        <w:trPr>
          <w:trHeight w:val="810"/>
          <w:jc w:val="center"/>
        </w:trPr>
        <w:tc>
          <w:tcPr>
            <w:tcW w:w="2504" w:type="dxa"/>
          </w:tcPr>
          <w:p w:rsidR="00415F1C" w:rsidRPr="00CB750E" w:rsidRDefault="00415F1C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844" w:type="dxa"/>
          </w:tcPr>
          <w:p w:rsidR="00415F1C" w:rsidRPr="00CB750E" w:rsidRDefault="00415F1C" w:rsidP="00415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Математика. Рабочие программы. Предметная линия учебников системы "Школа России". 1-4 классы/Моро М. И., Волкова С. И., Степанова С. В. и др.-М.: Просвещение, 2014</w:t>
            </w:r>
          </w:p>
          <w:p w:rsidR="00415F1C" w:rsidRPr="00CB750E" w:rsidRDefault="00415F1C" w:rsidP="00415F1C">
            <w:pPr>
              <w:rPr>
                <w:sz w:val="24"/>
                <w:szCs w:val="24"/>
                <w:lang w:eastAsia="ru-RU"/>
              </w:rPr>
            </w:pPr>
          </w:p>
        </w:tc>
      </w:tr>
      <w:tr w:rsidR="00415F1C" w:rsidRPr="00CB750E" w:rsidTr="001F6D96">
        <w:trPr>
          <w:trHeight w:val="810"/>
          <w:jc w:val="center"/>
        </w:trPr>
        <w:tc>
          <w:tcPr>
            <w:tcW w:w="2504" w:type="dxa"/>
          </w:tcPr>
          <w:p w:rsidR="00415F1C" w:rsidRPr="00CB750E" w:rsidRDefault="00415F1C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844" w:type="dxa"/>
          </w:tcPr>
          <w:p w:rsidR="00415F1C" w:rsidRPr="00CB750E" w:rsidRDefault="00415F1C" w:rsidP="00415F1C">
            <w:pPr>
              <w:ind w:firstLine="709"/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>Математика. Учебник для 1 класса начальной школы. В 2-х ч./Моро М. И., Волкова С. И., Степанова С. В.-М.: Просвещение,2014</w:t>
            </w:r>
          </w:p>
          <w:p w:rsidR="004573E9" w:rsidRPr="00CB750E" w:rsidRDefault="004573E9" w:rsidP="004573E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750E">
              <w:rPr>
                <w:iCs/>
                <w:sz w:val="24"/>
                <w:szCs w:val="24"/>
              </w:rPr>
              <w:t xml:space="preserve">Моро, М. И. </w:t>
            </w:r>
            <w:r w:rsidRPr="00CB750E">
              <w:rPr>
                <w:sz w:val="24"/>
                <w:szCs w:val="24"/>
              </w:rPr>
              <w:t>Математика</w:t>
            </w:r>
            <w:proofErr w:type="gramStart"/>
            <w:r w:rsidRPr="00CB750E">
              <w:rPr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sz w:val="24"/>
                <w:szCs w:val="24"/>
              </w:rPr>
              <w:t xml:space="preserve"> учебник : 2 класс : в 2 ч. / М. И. Моро [и др.]. – М.</w:t>
            </w:r>
            <w:proofErr w:type="gramStart"/>
            <w:r w:rsidRPr="00CB750E">
              <w:rPr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sz w:val="24"/>
                <w:szCs w:val="24"/>
              </w:rPr>
              <w:t xml:space="preserve"> Просвещение, 2015.</w:t>
            </w:r>
          </w:p>
          <w:p w:rsidR="004573E9" w:rsidRPr="00CB750E" w:rsidRDefault="004573E9" w:rsidP="00415F1C">
            <w:pPr>
              <w:ind w:firstLine="709"/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</w:rPr>
              <w:t xml:space="preserve">Математика. Учебник в 2 частях для 3 класса начальной школы– </w:t>
            </w:r>
            <w:proofErr w:type="gramStart"/>
            <w:r w:rsidRPr="00CB750E">
              <w:rPr>
                <w:sz w:val="24"/>
                <w:szCs w:val="24"/>
              </w:rPr>
              <w:t>М.</w:t>
            </w:r>
            <w:proofErr w:type="gramEnd"/>
            <w:r w:rsidRPr="00CB750E">
              <w:rPr>
                <w:sz w:val="24"/>
                <w:szCs w:val="24"/>
              </w:rPr>
              <w:t xml:space="preserve"> : Просвещение, 2014</w:t>
            </w:r>
          </w:p>
          <w:p w:rsidR="004573E9" w:rsidRPr="00CB750E" w:rsidRDefault="004573E9" w:rsidP="004573E9">
            <w:pPr>
              <w:ind w:firstLine="709"/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</w:rPr>
              <w:t xml:space="preserve">Математика. Учебник в 2 частях для4 класса начальной школы– </w:t>
            </w:r>
            <w:proofErr w:type="gramStart"/>
            <w:r w:rsidRPr="00CB750E">
              <w:rPr>
                <w:sz w:val="24"/>
                <w:szCs w:val="24"/>
              </w:rPr>
              <w:t>М.</w:t>
            </w:r>
            <w:proofErr w:type="gramEnd"/>
            <w:r w:rsidRPr="00CB750E">
              <w:rPr>
                <w:sz w:val="24"/>
                <w:szCs w:val="24"/>
              </w:rPr>
              <w:t xml:space="preserve"> : Просвещение, 2014</w:t>
            </w:r>
          </w:p>
          <w:p w:rsidR="004573E9" w:rsidRPr="00CB750E" w:rsidRDefault="004573E9" w:rsidP="00415F1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573E9" w:rsidRPr="00CB750E" w:rsidRDefault="004573E9" w:rsidP="00415F1C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15F1C" w:rsidRPr="00CB750E" w:rsidTr="001F6D96">
        <w:trPr>
          <w:trHeight w:val="707"/>
          <w:jc w:val="center"/>
        </w:trPr>
        <w:tc>
          <w:tcPr>
            <w:tcW w:w="2504" w:type="dxa"/>
          </w:tcPr>
          <w:p w:rsidR="00415F1C" w:rsidRPr="00CB750E" w:rsidRDefault="00415F1C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  <w:lang w:eastAsia="ru-RU"/>
              </w:rPr>
              <w:t>Материалы для проведения проверочных работ</w:t>
            </w:r>
          </w:p>
        </w:tc>
        <w:tc>
          <w:tcPr>
            <w:tcW w:w="7844" w:type="dxa"/>
          </w:tcPr>
          <w:p w:rsidR="00507069" w:rsidRPr="00CB750E" w:rsidRDefault="00507069" w:rsidP="00507069">
            <w:pPr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 xml:space="preserve">Математика. Проверочные работы. 1 класс / Волкова С. И.-М.: Просвещение, 2015 </w:t>
            </w:r>
          </w:p>
          <w:p w:rsidR="00415F1C" w:rsidRPr="00CB750E" w:rsidRDefault="004573E9" w:rsidP="00415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50E">
              <w:rPr>
                <w:sz w:val="24"/>
                <w:szCs w:val="24"/>
              </w:rPr>
              <w:t xml:space="preserve">. </w:t>
            </w:r>
            <w:r w:rsidRPr="00CB750E">
              <w:rPr>
                <w:i/>
                <w:iCs/>
                <w:sz w:val="24"/>
                <w:szCs w:val="24"/>
              </w:rPr>
              <w:t xml:space="preserve">Волкова, С. И.   </w:t>
            </w:r>
            <w:r w:rsidRPr="00CB750E">
              <w:rPr>
                <w:sz w:val="24"/>
                <w:szCs w:val="24"/>
              </w:rPr>
              <w:t>Проверочные   работы   к   учебнику   «Математика.  2 класс» / С. И. Волкова.</w:t>
            </w:r>
            <w:r w:rsidRPr="00CB750E">
              <w:rPr>
                <w:b/>
                <w:bCs/>
                <w:sz w:val="24"/>
                <w:szCs w:val="24"/>
              </w:rPr>
              <w:t xml:space="preserve"> – </w:t>
            </w:r>
            <w:r w:rsidRPr="00CB750E">
              <w:rPr>
                <w:sz w:val="24"/>
                <w:szCs w:val="24"/>
              </w:rPr>
              <w:t>М.</w:t>
            </w:r>
            <w:proofErr w:type="gramStart"/>
            <w:r w:rsidRPr="00CB750E">
              <w:rPr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sz w:val="24"/>
                <w:szCs w:val="24"/>
              </w:rPr>
              <w:t xml:space="preserve"> Просвещение, 2013.</w:t>
            </w:r>
          </w:p>
          <w:p w:rsidR="00C94602" w:rsidRPr="00CB750E" w:rsidRDefault="00C94602" w:rsidP="00C94602">
            <w:pPr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 xml:space="preserve">Математика. Проверочные работы.3 класс / Волкова С. И.-М.: Просвещение, 2015 </w:t>
            </w:r>
          </w:p>
          <w:p w:rsidR="00C94602" w:rsidRPr="00CB750E" w:rsidRDefault="00C94602" w:rsidP="00C94602">
            <w:pPr>
              <w:jc w:val="both"/>
              <w:rPr>
                <w:color w:val="000000"/>
                <w:w w:val="90"/>
                <w:sz w:val="24"/>
                <w:szCs w:val="24"/>
                <w:lang w:eastAsia="ru-RU"/>
              </w:rPr>
            </w:pPr>
            <w:r w:rsidRPr="00CB750E">
              <w:rPr>
                <w:color w:val="000000"/>
                <w:w w:val="90"/>
                <w:sz w:val="24"/>
                <w:szCs w:val="24"/>
                <w:lang w:eastAsia="ru-RU"/>
              </w:rPr>
              <w:t xml:space="preserve">Математика. Проверочные работы. 4 класс / Волкова С. И.-М.: Просвещение, 2015 </w:t>
            </w:r>
          </w:p>
          <w:p w:rsidR="00C94602" w:rsidRPr="00CB750E" w:rsidRDefault="00C94602" w:rsidP="00415F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15F1C" w:rsidRPr="00CB750E" w:rsidTr="001F6D96">
        <w:trPr>
          <w:trHeight w:val="865"/>
          <w:jc w:val="center"/>
        </w:trPr>
        <w:tc>
          <w:tcPr>
            <w:tcW w:w="2504" w:type="dxa"/>
          </w:tcPr>
          <w:p w:rsidR="00415F1C" w:rsidRPr="00CB750E" w:rsidRDefault="00415F1C" w:rsidP="00415F1C">
            <w:pPr>
              <w:rPr>
                <w:b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415F1C" w:rsidRPr="00CB750E" w:rsidRDefault="00415F1C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</w:tcPr>
          <w:p w:rsidR="00507069" w:rsidRPr="00CB750E" w:rsidRDefault="00507069" w:rsidP="005070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Математика. Поурочные разработки</w:t>
            </w:r>
            <w:proofErr w:type="gramStart"/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роков 1 класс / Буденная И. О., Илюшин Л. С., Галактионова Т. Г. и др.-М.: Просвещение,2012</w:t>
            </w:r>
          </w:p>
          <w:p w:rsidR="004573E9" w:rsidRPr="00CB750E" w:rsidRDefault="004573E9" w:rsidP="00DC48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B750E">
              <w:rPr>
                <w:i/>
                <w:iCs/>
                <w:sz w:val="24"/>
                <w:szCs w:val="24"/>
              </w:rPr>
              <w:t>Бантова</w:t>
            </w:r>
            <w:proofErr w:type="spellEnd"/>
            <w:r w:rsidRPr="00CB750E">
              <w:rPr>
                <w:i/>
                <w:iCs/>
                <w:sz w:val="24"/>
                <w:szCs w:val="24"/>
              </w:rPr>
              <w:t xml:space="preserve">, М. А. </w:t>
            </w:r>
            <w:r w:rsidRPr="00CB750E">
              <w:rPr>
                <w:sz w:val="24"/>
                <w:szCs w:val="24"/>
              </w:rPr>
              <w:t xml:space="preserve">Математика </w:t>
            </w:r>
            <w:r w:rsidR="00F92C16" w:rsidRPr="00CB750E">
              <w:rPr>
                <w:bCs/>
                <w:color w:val="000000"/>
                <w:sz w:val="24"/>
                <w:szCs w:val="24"/>
                <w:lang w:eastAsia="ru-RU"/>
              </w:rPr>
              <w:t>Поурочные разработки</w:t>
            </w:r>
            <w:proofErr w:type="gramStart"/>
            <w:r w:rsidR="00F92C16" w:rsidRPr="00CB750E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92C16" w:rsidRPr="00CB750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2C16" w:rsidRPr="00CB750E"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F92C16" w:rsidRPr="00CB750E">
              <w:rPr>
                <w:bCs/>
                <w:color w:val="000000"/>
                <w:sz w:val="24"/>
                <w:szCs w:val="24"/>
                <w:lang w:eastAsia="ru-RU"/>
              </w:rPr>
              <w:t>роков</w:t>
            </w:r>
            <w:r w:rsidRPr="00CB750E">
              <w:rPr>
                <w:sz w:val="24"/>
                <w:szCs w:val="24"/>
              </w:rPr>
              <w:t xml:space="preserve">2 класс / М. А. </w:t>
            </w:r>
            <w:proofErr w:type="spellStart"/>
            <w:r w:rsidRPr="00CB750E">
              <w:rPr>
                <w:sz w:val="24"/>
                <w:szCs w:val="24"/>
              </w:rPr>
              <w:t>Бантова</w:t>
            </w:r>
            <w:proofErr w:type="spellEnd"/>
            <w:r w:rsidRPr="00CB750E">
              <w:rPr>
                <w:sz w:val="24"/>
                <w:szCs w:val="24"/>
              </w:rPr>
              <w:t xml:space="preserve">, Г. В. </w:t>
            </w:r>
            <w:proofErr w:type="spellStart"/>
            <w:r w:rsidRPr="00CB750E">
              <w:rPr>
                <w:sz w:val="24"/>
                <w:szCs w:val="24"/>
              </w:rPr>
              <w:t>Бельтюкова</w:t>
            </w:r>
            <w:proofErr w:type="spellEnd"/>
            <w:r w:rsidRPr="00CB750E">
              <w:rPr>
                <w:sz w:val="24"/>
                <w:szCs w:val="24"/>
              </w:rPr>
              <w:t>, С. В. Степанова. – М.</w:t>
            </w:r>
            <w:proofErr w:type="gramStart"/>
            <w:r w:rsidRPr="00CB750E">
              <w:rPr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sz w:val="24"/>
                <w:szCs w:val="24"/>
              </w:rPr>
              <w:t xml:space="preserve"> Просвещение, 2015.</w:t>
            </w:r>
          </w:p>
          <w:p w:rsidR="00DC4822" w:rsidRPr="00CB750E" w:rsidRDefault="00DC4822" w:rsidP="00DC48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Математика. Поурочные разработки</w:t>
            </w:r>
            <w:r w:rsidR="00F92C16" w:rsidRPr="00CB750E">
              <w:rPr>
                <w:bCs/>
                <w:color w:val="000000"/>
                <w:sz w:val="24"/>
                <w:szCs w:val="24"/>
                <w:lang w:eastAsia="ru-RU"/>
              </w:rPr>
              <w:t xml:space="preserve"> уроков.</w:t>
            </w:r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3 класс / Буденная И. О., Илюшин Л. С., Галактионова Т. Г. и др.-М.: Просвещение,2012</w:t>
            </w:r>
          </w:p>
          <w:p w:rsidR="00DC4822" w:rsidRPr="00CB750E" w:rsidRDefault="00DC4822" w:rsidP="00DC48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B750E">
              <w:rPr>
                <w:bCs/>
                <w:color w:val="000000"/>
                <w:sz w:val="24"/>
                <w:szCs w:val="24"/>
                <w:lang w:eastAsia="ru-RU"/>
              </w:rPr>
              <w:t>Математика. Поурочные разработки. Технологические карты уроков. 4 класс / Буденная И. О., Илюшин Л. С., Галактионова Т. Г. и др.-М.: Просвещение,2012</w:t>
            </w:r>
          </w:p>
          <w:p w:rsidR="004573E9" w:rsidRPr="00CB750E" w:rsidRDefault="004573E9" w:rsidP="00415F1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573E9" w:rsidRPr="00CB750E" w:rsidTr="001F6D96">
        <w:trPr>
          <w:trHeight w:val="975"/>
          <w:jc w:val="center"/>
        </w:trPr>
        <w:tc>
          <w:tcPr>
            <w:tcW w:w="2504" w:type="dxa"/>
          </w:tcPr>
          <w:p w:rsidR="004573E9" w:rsidRPr="00CB750E" w:rsidRDefault="00F92C16" w:rsidP="00F92C1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750E">
              <w:rPr>
                <w:b/>
                <w:bCs/>
                <w:sz w:val="24"/>
                <w:szCs w:val="24"/>
              </w:rPr>
              <w:t xml:space="preserve">Информационно- </w:t>
            </w:r>
            <w:r w:rsidR="004573E9" w:rsidRPr="00CB750E">
              <w:rPr>
                <w:b/>
                <w:bCs/>
                <w:sz w:val="24"/>
                <w:szCs w:val="24"/>
              </w:rPr>
              <w:t>коммуникативные средства:</w:t>
            </w:r>
          </w:p>
          <w:p w:rsidR="004573E9" w:rsidRPr="00CB750E" w:rsidRDefault="004573E9" w:rsidP="00415F1C">
            <w:pPr>
              <w:tabs>
                <w:tab w:val="right" w:pos="261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4" w:type="dxa"/>
          </w:tcPr>
          <w:p w:rsidR="004573E9" w:rsidRPr="00CB750E" w:rsidRDefault="004573E9" w:rsidP="004573E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750E">
              <w:rPr>
                <w:sz w:val="24"/>
                <w:szCs w:val="24"/>
              </w:rPr>
              <w:t xml:space="preserve">Электронное приложение к </w:t>
            </w:r>
            <w:r w:rsidRPr="00CB750E">
              <w:rPr>
                <w:i/>
                <w:iCs/>
                <w:sz w:val="24"/>
                <w:szCs w:val="24"/>
              </w:rPr>
              <w:t>Сборнику</w:t>
            </w:r>
            <w:r w:rsidRPr="00CB750E">
              <w:rPr>
                <w:sz w:val="24"/>
                <w:szCs w:val="24"/>
              </w:rPr>
              <w:t xml:space="preserve"> рабочих программ «Школа России».(CD). (2 класс)</w:t>
            </w:r>
          </w:p>
          <w:p w:rsidR="004573E9" w:rsidRPr="00CB750E" w:rsidRDefault="004573E9" w:rsidP="00415F1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15F1C" w:rsidRPr="00CB750E" w:rsidTr="001F6D96">
        <w:trPr>
          <w:trHeight w:val="126"/>
          <w:jc w:val="center"/>
        </w:trPr>
        <w:tc>
          <w:tcPr>
            <w:tcW w:w="2504" w:type="dxa"/>
          </w:tcPr>
          <w:p w:rsidR="00415F1C" w:rsidRPr="00CB750E" w:rsidRDefault="00415F1C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7844" w:type="dxa"/>
          </w:tcPr>
          <w:p w:rsidR="00415F1C" w:rsidRPr="00CB750E" w:rsidRDefault="00415F1C" w:rsidP="00415F1C">
            <w:pPr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Аудиторная доска </w:t>
            </w:r>
          </w:p>
          <w:p w:rsidR="00415F1C" w:rsidRPr="00CB750E" w:rsidRDefault="00415F1C" w:rsidP="00415F1C">
            <w:pPr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Персональный компьютер.</w:t>
            </w:r>
            <w:r w:rsidRPr="00CB750E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B750E"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B750E">
              <w:rPr>
                <w:sz w:val="24"/>
                <w:szCs w:val="24"/>
                <w:lang w:eastAsia="ru-RU"/>
              </w:rPr>
              <w:t xml:space="preserve"> проектор (по возможности)</w:t>
            </w:r>
          </w:p>
        </w:tc>
      </w:tr>
      <w:tr w:rsidR="00415F1C" w:rsidRPr="00CB750E" w:rsidTr="001F6D96">
        <w:trPr>
          <w:trHeight w:val="275"/>
          <w:jc w:val="center"/>
        </w:trPr>
        <w:tc>
          <w:tcPr>
            <w:tcW w:w="2504" w:type="dxa"/>
          </w:tcPr>
          <w:p w:rsidR="00415F1C" w:rsidRPr="00CB750E" w:rsidRDefault="00415F1C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B750E">
              <w:rPr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  <w:tc>
          <w:tcPr>
            <w:tcW w:w="7844" w:type="dxa"/>
          </w:tcPr>
          <w:p w:rsidR="00415F1C" w:rsidRPr="00CB750E" w:rsidRDefault="00415F1C" w:rsidP="00415F1C">
            <w:pPr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Ученические столы  двухместные с комплектом стульев. </w:t>
            </w:r>
          </w:p>
          <w:p w:rsidR="00415F1C" w:rsidRPr="00CB750E" w:rsidRDefault="00415F1C" w:rsidP="00415F1C">
            <w:pPr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 xml:space="preserve">Стол учительский с тумбой. </w:t>
            </w:r>
          </w:p>
          <w:p w:rsidR="00415F1C" w:rsidRPr="00CB750E" w:rsidRDefault="00415F1C" w:rsidP="00415F1C">
            <w:pPr>
              <w:jc w:val="both"/>
              <w:rPr>
                <w:sz w:val="24"/>
                <w:szCs w:val="24"/>
                <w:lang w:eastAsia="ru-RU"/>
              </w:rPr>
            </w:pPr>
            <w:r w:rsidRPr="00CB750E">
              <w:rPr>
                <w:sz w:val="24"/>
                <w:szCs w:val="24"/>
                <w:lang w:eastAsia="ru-RU"/>
              </w:rPr>
              <w:t>Шкафы для хранения учебников, дидактических материа</w:t>
            </w:r>
            <w:r w:rsidRPr="00CB750E">
              <w:rPr>
                <w:sz w:val="24"/>
                <w:szCs w:val="24"/>
                <w:lang w:eastAsia="ru-RU"/>
              </w:rPr>
              <w:softHyphen/>
              <w:t xml:space="preserve">лов, пособий, учебного оборудования  и пр. </w:t>
            </w:r>
          </w:p>
          <w:p w:rsidR="00415F1C" w:rsidRPr="00CB750E" w:rsidRDefault="00415F1C" w:rsidP="00415F1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573E9" w:rsidRPr="00CB750E" w:rsidTr="001F6D96">
        <w:trPr>
          <w:trHeight w:val="275"/>
          <w:jc w:val="center"/>
        </w:trPr>
        <w:tc>
          <w:tcPr>
            <w:tcW w:w="2504" w:type="dxa"/>
          </w:tcPr>
          <w:p w:rsidR="004573E9" w:rsidRPr="00CB750E" w:rsidRDefault="004573E9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Учебно</w:t>
            </w:r>
            <w:proofErr w:type="spellEnd"/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– практическое и </w:t>
            </w:r>
            <w:proofErr w:type="spellStart"/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>учебно</w:t>
            </w:r>
            <w:proofErr w:type="spellEnd"/>
            <w:r w:rsidRPr="00CB750E">
              <w:rPr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– лабораторное оборудование.</w:t>
            </w:r>
          </w:p>
        </w:tc>
        <w:tc>
          <w:tcPr>
            <w:tcW w:w="7844" w:type="dxa"/>
          </w:tcPr>
          <w:p w:rsidR="004573E9" w:rsidRPr="00CB750E" w:rsidRDefault="004573E9" w:rsidP="00F92C16">
            <w:pPr>
              <w:rPr>
                <w:w w:val="90"/>
                <w:sz w:val="24"/>
                <w:szCs w:val="24"/>
                <w:lang w:eastAsia="ru-RU"/>
              </w:rPr>
            </w:pPr>
            <w:r w:rsidRPr="00CB750E">
              <w:rPr>
                <w:w w:val="90"/>
                <w:sz w:val="24"/>
                <w:szCs w:val="24"/>
                <w:lang w:eastAsia="ru-RU"/>
              </w:rPr>
              <w:t>Наборы счетных палочек.</w:t>
            </w:r>
          </w:p>
          <w:p w:rsidR="004573E9" w:rsidRPr="00CB750E" w:rsidRDefault="004573E9" w:rsidP="00F92C16">
            <w:pPr>
              <w:rPr>
                <w:w w:val="90"/>
                <w:sz w:val="24"/>
                <w:szCs w:val="24"/>
                <w:lang w:eastAsia="ru-RU"/>
              </w:rPr>
            </w:pPr>
            <w:r w:rsidRPr="00CB750E">
              <w:rPr>
                <w:w w:val="90"/>
                <w:sz w:val="24"/>
                <w:szCs w:val="24"/>
                <w:lang w:eastAsia="ru-RU"/>
              </w:rPr>
              <w:t>Набор предметных картинок.</w:t>
            </w:r>
          </w:p>
          <w:p w:rsidR="004573E9" w:rsidRPr="00CB750E" w:rsidRDefault="004573E9" w:rsidP="00F92C16">
            <w:pPr>
              <w:rPr>
                <w:w w:val="90"/>
                <w:sz w:val="24"/>
                <w:szCs w:val="24"/>
                <w:lang w:eastAsia="ru-RU"/>
              </w:rPr>
            </w:pPr>
            <w:r w:rsidRPr="00CB750E">
              <w:rPr>
                <w:w w:val="90"/>
                <w:sz w:val="24"/>
                <w:szCs w:val="24"/>
                <w:lang w:eastAsia="ru-RU"/>
              </w:rPr>
              <w:t>Наборное полотно.</w:t>
            </w:r>
          </w:p>
          <w:p w:rsidR="004573E9" w:rsidRPr="00CB750E" w:rsidRDefault="004573E9" w:rsidP="00F92C16">
            <w:pPr>
              <w:rPr>
                <w:w w:val="90"/>
                <w:lang w:eastAsia="ru-RU"/>
              </w:rPr>
            </w:pPr>
            <w:r w:rsidRPr="00CB750E">
              <w:rPr>
                <w:w w:val="90"/>
                <w:sz w:val="24"/>
                <w:szCs w:val="24"/>
                <w:lang w:eastAsia="ru-RU"/>
              </w:rPr>
              <w:t>Демонстрационный чертежный треугольник</w:t>
            </w:r>
            <w:r w:rsidRPr="00CB750E">
              <w:rPr>
                <w:w w:val="90"/>
                <w:lang w:eastAsia="ru-RU"/>
              </w:rPr>
              <w:t>.</w:t>
            </w:r>
          </w:p>
          <w:p w:rsidR="004573E9" w:rsidRPr="00CB750E" w:rsidRDefault="004573E9" w:rsidP="00415F1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07069" w:rsidRPr="00CB750E" w:rsidTr="001F6D96">
        <w:trPr>
          <w:trHeight w:val="275"/>
          <w:jc w:val="center"/>
        </w:trPr>
        <w:tc>
          <w:tcPr>
            <w:tcW w:w="2504" w:type="dxa"/>
          </w:tcPr>
          <w:p w:rsidR="00507069" w:rsidRPr="00CB750E" w:rsidRDefault="00507069" w:rsidP="00415F1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B750E">
              <w:rPr>
                <w:rFonts w:eastAsia="Calibri"/>
                <w:b/>
                <w:bCs/>
                <w:sz w:val="24"/>
                <w:szCs w:val="24"/>
              </w:rPr>
              <w:t>Интернет-ресурсы</w:t>
            </w:r>
          </w:p>
        </w:tc>
        <w:tc>
          <w:tcPr>
            <w:tcW w:w="7844" w:type="dxa"/>
          </w:tcPr>
          <w:p w:rsidR="00507069" w:rsidRPr="00CB750E" w:rsidRDefault="00507069" w:rsidP="0050706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B750E">
              <w:rPr>
                <w:rFonts w:eastAsia="Calibri"/>
                <w:i/>
                <w:iCs/>
                <w:color w:val="000000"/>
                <w:sz w:val="24"/>
                <w:szCs w:val="24"/>
              </w:rPr>
              <w:t>Бантова</w:t>
            </w:r>
            <w:proofErr w:type="spellEnd"/>
            <w:r w:rsidRPr="00CB750E">
              <w:rPr>
                <w:rFonts w:eastAsia="Calibri"/>
                <w:i/>
                <w:iCs/>
                <w:color w:val="000000"/>
                <w:sz w:val="24"/>
                <w:szCs w:val="24"/>
              </w:rPr>
              <w:t>, М. А.</w:t>
            </w:r>
            <w:r w:rsidRPr="00CB750E">
              <w:rPr>
                <w:rFonts w:eastAsia="Calibri"/>
                <w:color w:val="000000"/>
                <w:sz w:val="24"/>
                <w:szCs w:val="24"/>
              </w:rPr>
              <w:t xml:space="preserve"> Математика. 1 класс четырехлетней начальной школы</w:t>
            </w:r>
            <w:proofErr w:type="gramStart"/>
            <w:r w:rsidRPr="00CB750E">
              <w:rPr>
                <w:rFonts w:eastAsia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eastAsia="Calibri"/>
                <w:color w:val="000000"/>
                <w:sz w:val="24"/>
                <w:szCs w:val="24"/>
              </w:rPr>
              <w:t xml:space="preserve"> методическое пособие для учителя к учебнику «Математика. 1 </w:t>
            </w:r>
            <w:r w:rsidRPr="00CB750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класс» / М. А. </w:t>
            </w:r>
            <w:proofErr w:type="spellStart"/>
            <w:r w:rsidRPr="00CB750E">
              <w:rPr>
                <w:rFonts w:eastAsia="Calibri"/>
                <w:color w:val="000000"/>
                <w:sz w:val="24"/>
                <w:szCs w:val="24"/>
              </w:rPr>
              <w:t>Бантова</w:t>
            </w:r>
            <w:proofErr w:type="spellEnd"/>
            <w:r w:rsidRPr="00CB750E">
              <w:rPr>
                <w:rFonts w:eastAsia="Calibri"/>
                <w:color w:val="000000"/>
                <w:sz w:val="24"/>
                <w:szCs w:val="24"/>
              </w:rPr>
              <w:t xml:space="preserve">, Г. В. </w:t>
            </w:r>
            <w:proofErr w:type="spellStart"/>
            <w:r w:rsidRPr="00CB750E">
              <w:rPr>
                <w:rFonts w:eastAsia="Calibri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CB750E">
              <w:rPr>
                <w:rFonts w:eastAsia="Calibri"/>
                <w:color w:val="000000"/>
                <w:sz w:val="24"/>
                <w:szCs w:val="24"/>
              </w:rPr>
              <w:t>, С. В. Степанова. – Режим доступа</w:t>
            </w:r>
            <w:proofErr w:type="gramStart"/>
            <w:r w:rsidRPr="00CB750E">
              <w:rPr>
                <w:rFonts w:eastAsia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eastAsia="Calibri"/>
                <w:color w:val="000000"/>
                <w:sz w:val="24"/>
                <w:szCs w:val="24"/>
              </w:rPr>
              <w:t xml:space="preserve"> http://www.prosv.ru/ebooks/bantova_matematika_1_fragm</w:t>
            </w:r>
          </w:p>
          <w:p w:rsidR="00507069" w:rsidRPr="00CB750E" w:rsidRDefault="00507069" w:rsidP="0050706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CB750E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CB750E">
              <w:rPr>
                <w:rFonts w:eastAsia="Calibri"/>
                <w:i/>
                <w:iCs/>
                <w:sz w:val="24"/>
                <w:szCs w:val="24"/>
              </w:rPr>
              <w:t>МОиН</w:t>
            </w:r>
            <w:proofErr w:type="spellEnd"/>
            <w:r w:rsidRPr="00CB750E">
              <w:rPr>
                <w:rFonts w:eastAsia="Calibri"/>
                <w:sz w:val="24"/>
                <w:szCs w:val="24"/>
              </w:rPr>
              <w:t xml:space="preserve"> РФ. Итоговые проверочные работы</w:t>
            </w:r>
            <w:proofErr w:type="gramStart"/>
            <w:r w:rsidRPr="00CB750E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eastAsia="Calibri"/>
                <w:sz w:val="24"/>
                <w:szCs w:val="24"/>
              </w:rPr>
              <w:t xml:space="preserve"> дидактические и раздаточные материалы. – Режим доступа</w:t>
            </w:r>
            <w:proofErr w:type="gramStart"/>
            <w:r w:rsidRPr="00CB750E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eastAsia="Calibri"/>
                <w:sz w:val="24"/>
                <w:szCs w:val="24"/>
              </w:rPr>
              <w:t xml:space="preserve"> http://standart.edu.ru/catalog.aspx?CatalogId=443</w:t>
            </w:r>
          </w:p>
          <w:p w:rsidR="00507069" w:rsidRPr="00CB750E" w:rsidRDefault="00507069" w:rsidP="00415F1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E37AC" w:rsidRDefault="00FE37AC" w:rsidP="00841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37AC" w:rsidRDefault="00FE37A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161338" w:rsidRPr="001F6D96" w:rsidRDefault="00592FF8" w:rsidP="00841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C55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2FF8" w:rsidRDefault="001F6D96" w:rsidP="001F6D96">
      <w:pPr>
        <w:pStyle w:val="af5"/>
        <w:jc w:val="center"/>
        <w:rPr>
          <w:b/>
        </w:rPr>
      </w:pPr>
      <w:r>
        <w:rPr>
          <w:b/>
        </w:rPr>
        <w:t xml:space="preserve">ОСНОВНЫЕ ПОНЯТИЯ КУРСА </w:t>
      </w:r>
    </w:p>
    <w:p w:rsidR="00592FF8" w:rsidRDefault="00592FF8" w:rsidP="001F6D96">
      <w:pPr>
        <w:pStyle w:val="af5"/>
        <w:jc w:val="center"/>
        <w:rPr>
          <w:b/>
        </w:rPr>
      </w:pP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Нумерация.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Однозначные и двузначные числа.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Миллиметр.</w:t>
      </w:r>
      <w:r w:rsidR="000C551A">
        <w:t xml:space="preserve"> </w:t>
      </w:r>
      <w:r w:rsidRPr="00CB750E">
        <w:t>Метр.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Сотня.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Разрядные слагаемые.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Деньги, мо</w:t>
      </w:r>
      <w:r w:rsidR="000C551A">
        <w:t xml:space="preserve">неты, рубль, копейка. Стоимость, </w:t>
      </w:r>
      <w:r w:rsidRPr="00CB750E">
        <w:t>цена, количество.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Обратные задачи.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Час, минута.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Числовое выражение.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Сумма, разность.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Многоугольник.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Прямоугольник. Противоположные стороны прямоугольника. Периметр прямоугольника.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Квадрат.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Орнамент.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Периметр прямоугольника.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Уравнения.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Угол. Прямой, тупой, острый углы.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Запись столбиком.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Умножение.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Первый множитель, второй множитель, произведение.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proofErr w:type="spellStart"/>
      <w:r w:rsidRPr="00CB750E">
        <w:t>Деление</w:t>
      </w:r>
      <w:proofErr w:type="gramStart"/>
      <w:r w:rsidRPr="00CB750E">
        <w:t>.Д</w:t>
      </w:r>
      <w:proofErr w:type="gramEnd"/>
      <w:r w:rsidRPr="00CB750E">
        <w:t>елимое</w:t>
      </w:r>
      <w:proofErr w:type="spellEnd"/>
      <w:r w:rsidRPr="00CB750E">
        <w:t>, делитель, частное.</w:t>
      </w:r>
    </w:p>
    <w:p w:rsidR="00EE0C8B" w:rsidRPr="00CB750E" w:rsidRDefault="00EE0C8B" w:rsidP="00C677CE">
      <w:pPr>
        <w:pStyle w:val="af5"/>
        <w:numPr>
          <w:ilvl w:val="0"/>
          <w:numId w:val="39"/>
        </w:numPr>
        <w:spacing w:line="360" w:lineRule="auto"/>
      </w:pPr>
      <w:proofErr w:type="spellStart"/>
      <w:r w:rsidRPr="00CB750E">
        <w:t>Неравенство</w:t>
      </w:r>
      <w:proofErr w:type="gramStart"/>
      <w:r w:rsidRPr="00CB750E">
        <w:t>.Р</w:t>
      </w:r>
      <w:proofErr w:type="gramEnd"/>
      <w:r w:rsidRPr="00CB750E">
        <w:t>авенство</w:t>
      </w:r>
      <w:proofErr w:type="spellEnd"/>
      <w:r w:rsidRPr="00CB750E">
        <w:t>.</w:t>
      </w:r>
    </w:p>
    <w:p w:rsidR="000C551A" w:rsidRDefault="00EE0C8B" w:rsidP="00C677CE">
      <w:pPr>
        <w:pStyle w:val="af5"/>
        <w:numPr>
          <w:ilvl w:val="0"/>
          <w:numId w:val="39"/>
        </w:numPr>
        <w:spacing w:line="360" w:lineRule="auto"/>
      </w:pPr>
      <w:r w:rsidRPr="00CB750E">
        <w:t>Таблица умножения.</w:t>
      </w:r>
    </w:p>
    <w:p w:rsidR="00592FF8" w:rsidRPr="000C551A" w:rsidRDefault="00592FF8" w:rsidP="00C677CE">
      <w:pPr>
        <w:pStyle w:val="af5"/>
        <w:numPr>
          <w:ilvl w:val="0"/>
          <w:numId w:val="39"/>
        </w:numPr>
        <w:spacing w:line="360" w:lineRule="auto"/>
      </w:pPr>
      <w:r w:rsidRPr="000C551A">
        <w:t>Четные и нечетные числа.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Величина.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Площадь.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Квадратный сантиметр.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Квадратный дециметр.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Квадратный метр.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Доли.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Круг.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Окружность. 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Диаметр круга.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Единицы времени.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Деление с остатком.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Тысяча.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Письменная нумерация.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Единица массы. Грамм.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>Калькулятор.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Разносторонний треугольник. </w:t>
      </w:r>
    </w:p>
    <w:p w:rsidR="00592FF8" w:rsidRPr="00592FF8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Равнобедренный треугольник. </w:t>
      </w:r>
    </w:p>
    <w:p w:rsidR="000C551A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F8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Равносторонний треугольник. </w:t>
      </w:r>
    </w:p>
    <w:p w:rsidR="00592FF8" w:rsidRPr="000C551A" w:rsidRDefault="00592FF8" w:rsidP="00C677CE">
      <w:pPr>
        <w:pStyle w:val="a3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51A">
        <w:rPr>
          <w:rFonts w:ascii="Times New Roman" w:hAnsi="Times New Roman"/>
          <w:sz w:val="24"/>
          <w:szCs w:val="24"/>
        </w:rPr>
        <w:t>Счёт предметов. Образование, чтение и запись чисел от 1 до 1000 и больше 1000.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Выражение. Равенство. Неравенство.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Уравнение и его решение.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Названия и обозначения арифметических действий.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Порядок выполнения действий.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Свойства сложения, умножения.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Связь между числами при сложении и вычитании.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Связь между числами при умножении и делении.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Проверка умножения и деления.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Действия с числом 0.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Умножение и деление с числом 1.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Геометрические фигуры: точка, линия, отрезок, прямая, ломаная (вершина, звенья), угол (прямой, острый, тупой), окружност</w:t>
      </w:r>
      <w:proofErr w:type="gramStart"/>
      <w:r w:rsidRPr="00C1435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1435C">
        <w:rPr>
          <w:rFonts w:ascii="Times New Roman" w:hAnsi="Times New Roman" w:cs="Times New Roman"/>
          <w:sz w:val="24"/>
          <w:szCs w:val="24"/>
        </w:rPr>
        <w:t>центр, радиус, диаметр), 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Многоугольники. Виды многоугольников.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Величины и их измерение.</w:t>
      </w:r>
    </w:p>
    <w:p w:rsidR="00592FF8" w:rsidRPr="00C1435C" w:rsidRDefault="00592FF8" w:rsidP="00C677CE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35C">
        <w:rPr>
          <w:rFonts w:ascii="Times New Roman" w:hAnsi="Times New Roman" w:cs="Times New Roman"/>
          <w:sz w:val="24"/>
          <w:szCs w:val="24"/>
        </w:rPr>
        <w:t>Периметр. Площадь.</w:t>
      </w:r>
    </w:p>
    <w:p w:rsidR="00592FF8" w:rsidRDefault="00592FF8" w:rsidP="00592FF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2FF8" w:rsidRDefault="00592FF8" w:rsidP="00592F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92FF8" w:rsidP="00592F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92FF8" w:rsidP="00592F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92FF8" w:rsidP="00592F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92FF8" w:rsidP="00592F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92FF8" w:rsidP="002E5FFE">
      <w:pPr>
        <w:rPr>
          <w:rFonts w:ascii="Times New Roman" w:hAnsi="Times New Roman" w:cs="Times New Roman"/>
          <w:b/>
          <w:sz w:val="24"/>
          <w:szCs w:val="24"/>
        </w:rPr>
      </w:pPr>
    </w:p>
    <w:p w:rsidR="00592FF8" w:rsidRPr="001F6D96" w:rsidRDefault="00592FF8" w:rsidP="00592F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C551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2FF8" w:rsidRDefault="00592FF8" w:rsidP="00592FF8">
      <w:pPr>
        <w:rPr>
          <w:rFonts w:ascii="Times New Roman" w:hAnsi="Times New Roman" w:cs="Times New Roman"/>
          <w:b/>
          <w:sz w:val="24"/>
          <w:szCs w:val="24"/>
        </w:rPr>
      </w:pPr>
    </w:p>
    <w:p w:rsidR="00D43B40" w:rsidRDefault="00D43B40" w:rsidP="00D43B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ТЕМ ПРОЕКТОВ И ТВОРЧЕСКИХ РАБОТ</w:t>
      </w:r>
    </w:p>
    <w:p w:rsidR="00592FF8" w:rsidRDefault="00592FF8" w:rsidP="000C55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92FF8" w:rsidP="000C55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9742D" w:rsidRPr="000C551A" w:rsidRDefault="00B9742D" w:rsidP="00C677CE">
      <w:pPr>
        <w:pStyle w:val="a3"/>
        <w:numPr>
          <w:ilvl w:val="0"/>
          <w:numId w:val="4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>Проект «Математика вокруг нас. Числа в загадках, пословицах, поговорках».</w:t>
      </w:r>
    </w:p>
    <w:p w:rsidR="00B9742D" w:rsidRPr="000C551A" w:rsidRDefault="00B9742D" w:rsidP="00C677CE">
      <w:pPr>
        <w:pStyle w:val="a3"/>
        <w:numPr>
          <w:ilvl w:val="0"/>
          <w:numId w:val="4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>Проект «Математика вокруг нас. Форма, размер, цвет. Узоры и орнаменты».</w:t>
      </w:r>
    </w:p>
    <w:p w:rsidR="00B9742D" w:rsidRDefault="00B9742D" w:rsidP="000C55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92FF8" w:rsidP="000C55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9742D" w:rsidRPr="000C551A" w:rsidRDefault="00B9742D" w:rsidP="00C677CE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>Наши проекты. Узоры и орнаменты.</w:t>
      </w:r>
    </w:p>
    <w:p w:rsidR="00B9742D" w:rsidRPr="000C551A" w:rsidRDefault="00B9742D" w:rsidP="00C677CE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>Проект «Оригами»</w:t>
      </w:r>
    </w:p>
    <w:p w:rsidR="00592FF8" w:rsidRDefault="00592FF8" w:rsidP="000C55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9742D" w:rsidRPr="000C551A" w:rsidRDefault="00B9742D" w:rsidP="00C677CE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 xml:space="preserve">Проект. Странички для </w:t>
      </w:r>
      <w:proofErr w:type="gramStart"/>
      <w:r w:rsidRPr="000C551A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0C551A">
        <w:rPr>
          <w:rFonts w:ascii="Times New Roman" w:hAnsi="Times New Roman"/>
          <w:sz w:val="24"/>
          <w:szCs w:val="24"/>
        </w:rPr>
        <w:t>.</w:t>
      </w:r>
    </w:p>
    <w:p w:rsidR="00B9742D" w:rsidRPr="000C551A" w:rsidRDefault="00B9742D" w:rsidP="00C677CE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 xml:space="preserve">Проект. Странички для </w:t>
      </w:r>
      <w:proofErr w:type="gramStart"/>
      <w:r w:rsidRPr="000C551A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0C551A">
        <w:rPr>
          <w:rFonts w:ascii="Times New Roman" w:hAnsi="Times New Roman"/>
          <w:sz w:val="24"/>
          <w:szCs w:val="24"/>
        </w:rPr>
        <w:t>. Что узнали. Чему научились.</w:t>
      </w:r>
    </w:p>
    <w:p w:rsidR="00B9742D" w:rsidRPr="000C551A" w:rsidRDefault="00B9742D" w:rsidP="00C677CE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 xml:space="preserve">Проект. Странички для </w:t>
      </w:r>
      <w:proofErr w:type="gramStart"/>
      <w:r w:rsidRPr="000C551A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0C551A">
        <w:rPr>
          <w:rFonts w:ascii="Times New Roman" w:hAnsi="Times New Roman"/>
          <w:sz w:val="24"/>
          <w:szCs w:val="24"/>
        </w:rPr>
        <w:t>. Наши проекты.</w:t>
      </w:r>
    </w:p>
    <w:p w:rsidR="00B9742D" w:rsidRPr="000C551A" w:rsidRDefault="00B9742D" w:rsidP="00C677CE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 xml:space="preserve">Проект. Странички для </w:t>
      </w:r>
      <w:proofErr w:type="gramStart"/>
      <w:r w:rsidRPr="000C551A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0C551A">
        <w:rPr>
          <w:rFonts w:ascii="Times New Roman" w:hAnsi="Times New Roman"/>
          <w:sz w:val="24"/>
          <w:szCs w:val="24"/>
        </w:rPr>
        <w:t>.</w:t>
      </w:r>
    </w:p>
    <w:p w:rsidR="00B9742D" w:rsidRDefault="00B9742D" w:rsidP="000C55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2FF8" w:rsidRPr="00592FF8" w:rsidRDefault="00592FF8" w:rsidP="000C55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9742D" w:rsidRPr="000C551A" w:rsidRDefault="00B9742D" w:rsidP="00C677CE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 xml:space="preserve">Проект: «Математика вокруг нас». Создание математического справочника «Наш город (село)» </w:t>
      </w:r>
    </w:p>
    <w:p w:rsidR="00592FF8" w:rsidRPr="000C551A" w:rsidRDefault="00B9742D" w:rsidP="00C677CE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551A">
        <w:rPr>
          <w:rFonts w:ascii="Times New Roman" w:hAnsi="Times New Roman"/>
          <w:sz w:val="24"/>
          <w:szCs w:val="24"/>
        </w:rPr>
        <w:t>Проект: «Математика вокруг нас»</w:t>
      </w:r>
    </w:p>
    <w:p w:rsidR="00592FF8" w:rsidRPr="00CB750E" w:rsidRDefault="00592FF8" w:rsidP="00EE0C8B">
      <w:pPr>
        <w:rPr>
          <w:rFonts w:ascii="Times New Roman" w:hAnsi="Times New Roman" w:cs="Times New Roman"/>
          <w:b/>
          <w:sz w:val="24"/>
          <w:szCs w:val="24"/>
        </w:rPr>
      </w:pPr>
    </w:p>
    <w:p w:rsidR="00073686" w:rsidRDefault="00073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686" w:rsidRDefault="00592FF8" w:rsidP="00592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C55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92FF8" w:rsidRDefault="00592FF8" w:rsidP="0007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02" w:rsidRDefault="00254502" w:rsidP="0007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КОНТРОЛЬНО – ИЗМЕРИТЕЛЬНЫЕ</w:t>
      </w:r>
      <w:r w:rsidR="00563363" w:rsidRPr="00CB750E">
        <w:rPr>
          <w:rFonts w:ascii="Times New Roman" w:hAnsi="Times New Roman" w:cs="Times New Roman"/>
          <w:b/>
          <w:sz w:val="24"/>
          <w:szCs w:val="24"/>
        </w:rPr>
        <w:t xml:space="preserve"> МАТЕРИАЛЫ</w:t>
      </w:r>
      <w:r w:rsidR="005715D3">
        <w:rPr>
          <w:rFonts w:ascii="Times New Roman" w:hAnsi="Times New Roman" w:cs="Times New Roman"/>
          <w:b/>
          <w:sz w:val="24"/>
          <w:szCs w:val="24"/>
        </w:rPr>
        <w:t xml:space="preserve"> ПО УМК «ШКОЛА РОССИИ»</w:t>
      </w:r>
    </w:p>
    <w:p w:rsidR="00592FF8" w:rsidRDefault="00592FF8" w:rsidP="0007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Default="005715D3" w:rsidP="0007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92FF8" w:rsidRPr="00592FF8" w:rsidRDefault="00592FF8" w:rsidP="00592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F8" w:rsidRPr="00592FF8" w:rsidRDefault="005715D3" w:rsidP="0059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 </w:t>
      </w:r>
    </w:p>
    <w:p w:rsidR="00592FF8" w:rsidRPr="00592FF8" w:rsidRDefault="00592FF8" w:rsidP="00592FF8">
      <w:pPr>
        <w:autoSpaceDE w:val="0"/>
        <w:autoSpaceDN w:val="0"/>
        <w:adjustRightInd w:val="0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592FF8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Цель</w:t>
      </w:r>
      <w:r w:rsidRPr="00592FF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: проверить умения:</w:t>
      </w:r>
    </w:p>
    <w:p w:rsidR="00592FF8" w:rsidRPr="00592FF8" w:rsidRDefault="00592FF8" w:rsidP="00C677CE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92FF8">
        <w:rPr>
          <w:rFonts w:ascii="Times New Roman" w:eastAsia="Calibri" w:hAnsi="Times New Roman" w:cs="Times New Roman"/>
          <w:sz w:val="24"/>
          <w:szCs w:val="24"/>
        </w:rPr>
        <w:t>Решать примеры в пределах 20.</w:t>
      </w:r>
    </w:p>
    <w:p w:rsidR="00592FF8" w:rsidRPr="00592FF8" w:rsidRDefault="00592FF8" w:rsidP="00C677CE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92FF8">
        <w:rPr>
          <w:rFonts w:ascii="Times New Roman" w:eastAsia="Calibri" w:hAnsi="Times New Roman" w:cs="Times New Roman"/>
          <w:sz w:val="24"/>
          <w:szCs w:val="24"/>
        </w:rPr>
        <w:t>Решать текстовые  и геометрические задачи.</w:t>
      </w:r>
    </w:p>
    <w:p w:rsidR="00592FF8" w:rsidRPr="00592FF8" w:rsidRDefault="00592FF8" w:rsidP="00592FF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4F0A" w:rsidRDefault="00592FF8" w:rsidP="00592FF8">
      <w:r w:rsidRPr="00C225CB">
        <w:t xml:space="preserve">                                         1 вариант   </w:t>
      </w:r>
    </w:p>
    <w:p w:rsidR="00814F0A" w:rsidRDefault="00814F0A" w:rsidP="00814F0A">
      <w:pPr>
        <w:pStyle w:val="a3"/>
        <w:numPr>
          <w:ilvl w:val="0"/>
          <w:numId w:val="68"/>
        </w:numPr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Базовый уровень</w:t>
      </w:r>
    </w:p>
    <w:p w:rsidR="00592FF8" w:rsidRPr="00C225CB" w:rsidRDefault="00592FF8" w:rsidP="00592FF8">
      <w:r w:rsidRPr="00C225CB">
        <w:t>                   </w:t>
      </w:r>
      <w:r w:rsidRPr="00C225CB">
        <w:rPr>
          <w:szCs w:val="28"/>
        </w:rPr>
        <w:br/>
      </w:r>
      <w:r w:rsidRPr="00C225CB">
        <w:t>1 .Выполни действия:        </w:t>
      </w:r>
      <w:r w:rsidRPr="00C225CB">
        <w:rPr>
          <w:szCs w:val="28"/>
        </w:rPr>
        <w:br/>
      </w:r>
      <w:r w:rsidRPr="00C225CB">
        <w:t>1 + 9 =                                     10 + 7 =                                       8+5=       </w:t>
      </w:r>
      <w:r w:rsidRPr="00C225CB">
        <w:rPr>
          <w:szCs w:val="28"/>
        </w:rPr>
        <w:br/>
      </w:r>
      <w:r w:rsidRPr="00C225CB">
        <w:t>8 + 0 =                                     12 - 2 =                                       12 – 4=           </w:t>
      </w:r>
      <w:r w:rsidRPr="00C225CB">
        <w:rPr>
          <w:szCs w:val="28"/>
        </w:rPr>
        <w:br/>
      </w:r>
      <w:r w:rsidRPr="00C225CB">
        <w:t>5 + 4 =                                     13 -10 =                                      14 –7 =     </w:t>
      </w:r>
      <w:r w:rsidRPr="00C225CB">
        <w:rPr>
          <w:szCs w:val="28"/>
        </w:rPr>
        <w:br/>
      </w:r>
      <w:r w:rsidRPr="00C225CB">
        <w:t>10 -7 =                                     4- 4 =                                         9+6=</w:t>
      </w:r>
    </w:p>
    <w:p w:rsidR="00592FF8" w:rsidRPr="00C225CB" w:rsidRDefault="00592FF8" w:rsidP="00592FF8">
      <w:r w:rsidRPr="00C225CB">
        <w:t>2 .Нарисуй 4 кружочка. Под кружочками нарисуй треугольники так</w:t>
      </w:r>
      <w:proofErr w:type="gramStart"/>
      <w:r w:rsidRPr="00C225CB">
        <w:t xml:space="preserve"> ,</w:t>
      </w:r>
      <w:proofErr w:type="gramEnd"/>
      <w:r w:rsidRPr="00C225CB">
        <w:t xml:space="preserve"> чтобы треугольников стало на  3 больше, чем кружочков.      </w:t>
      </w:r>
    </w:p>
    <w:p w:rsidR="00592FF8" w:rsidRPr="00C225CB" w:rsidRDefault="00592FF8" w:rsidP="00592FF8">
      <w:r w:rsidRPr="00C225CB">
        <w:t>3 . Реши задачу</w:t>
      </w:r>
      <w:proofErr w:type="gramStart"/>
      <w:r w:rsidRPr="00C225CB">
        <w:t xml:space="preserve"> :</w:t>
      </w:r>
      <w:proofErr w:type="gramEnd"/>
      <w:r w:rsidRPr="00C225CB">
        <w:t>   </w:t>
      </w:r>
    </w:p>
    <w:p w:rsidR="00592FF8" w:rsidRDefault="00592FF8" w:rsidP="00592FF8">
      <w:r w:rsidRPr="00C225CB">
        <w:t xml:space="preserve">      На столе лежат ложки и вилки. Ложек 5 , а вилок на 2 больше, чем ложек</w:t>
      </w:r>
      <w:proofErr w:type="gramStart"/>
      <w:r w:rsidRPr="00C225CB">
        <w:t xml:space="preserve"> .</w:t>
      </w:r>
      <w:proofErr w:type="gramEnd"/>
      <w:r w:rsidRPr="00C225CB">
        <w:t>Сколько вилок на столе ?   Сколько вилок и ложек на столе?</w:t>
      </w:r>
    </w:p>
    <w:p w:rsidR="00814F0A" w:rsidRDefault="00814F0A" w:rsidP="00592FF8">
      <w:pPr>
        <w:pStyle w:val="a3"/>
        <w:numPr>
          <w:ilvl w:val="0"/>
          <w:numId w:val="68"/>
        </w:numPr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Повышенный уровень</w:t>
      </w:r>
    </w:p>
    <w:p w:rsidR="00814F0A" w:rsidRPr="00814F0A" w:rsidRDefault="00814F0A" w:rsidP="00814F0A">
      <w:pPr>
        <w:pStyle w:val="a3"/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</w:p>
    <w:p w:rsidR="00592FF8" w:rsidRPr="00C225CB" w:rsidRDefault="00592FF8" w:rsidP="00592FF8">
      <w:r w:rsidRPr="00C225CB">
        <w:t>4 .  Длина   первого отрезка 8 см</w:t>
      </w:r>
      <w:proofErr w:type="gramStart"/>
      <w:r w:rsidRPr="00C225CB">
        <w:t> ,</w:t>
      </w:r>
      <w:proofErr w:type="gramEnd"/>
      <w:r w:rsidRPr="00C225CB">
        <w:t>  а  второго на 3 см меньше. Сколько см второй отрезок? Начерти эти отрезки.     </w:t>
      </w:r>
    </w:p>
    <w:p w:rsidR="00592FF8" w:rsidRPr="00C225CB" w:rsidRDefault="00592FF8" w:rsidP="00592FF8"/>
    <w:p w:rsidR="00592FF8" w:rsidRDefault="00592FF8" w:rsidP="00592FF8">
      <w:r w:rsidRPr="00C225CB">
        <w:t xml:space="preserve">                                                        2 вариант     </w:t>
      </w:r>
    </w:p>
    <w:p w:rsidR="00814F0A" w:rsidRDefault="00814F0A" w:rsidP="00592FF8">
      <w:pPr>
        <w:pStyle w:val="a3"/>
        <w:numPr>
          <w:ilvl w:val="0"/>
          <w:numId w:val="68"/>
        </w:numPr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Базовый уровень</w:t>
      </w:r>
    </w:p>
    <w:p w:rsidR="00814F0A" w:rsidRPr="00814F0A" w:rsidRDefault="00814F0A" w:rsidP="00814F0A">
      <w:pPr>
        <w:pStyle w:val="a3"/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</w:p>
    <w:p w:rsidR="00592FF8" w:rsidRPr="00C225CB" w:rsidRDefault="00592FF8" w:rsidP="00592FF8">
      <w:r w:rsidRPr="00C225CB">
        <w:t>1 .Выполни действия:  </w:t>
      </w:r>
      <w:r w:rsidRPr="00C225CB">
        <w:rPr>
          <w:szCs w:val="28"/>
        </w:rPr>
        <w:br/>
      </w:r>
      <w:r w:rsidRPr="00C225CB">
        <w:t>5 + 0 =                                1 4 - 4 =                        7+5=</w:t>
      </w:r>
    </w:p>
    <w:p w:rsidR="00592FF8" w:rsidRPr="00C225CB" w:rsidRDefault="00592FF8" w:rsidP="00592FF8">
      <w:r w:rsidRPr="00C225CB">
        <w:t>2 + 7 =                                1 7- 7 =                         13-6=                    </w:t>
      </w:r>
    </w:p>
    <w:p w:rsidR="00592FF8" w:rsidRPr="00C225CB" w:rsidRDefault="00592FF8" w:rsidP="00592FF8">
      <w:r w:rsidRPr="00C225CB">
        <w:t>6 + 4 =                                 16- 10 =                       12 -5=</w:t>
      </w:r>
    </w:p>
    <w:p w:rsidR="00592FF8" w:rsidRPr="00C225CB" w:rsidRDefault="00592FF8" w:rsidP="00592FF8">
      <w:r w:rsidRPr="00C225CB">
        <w:t>10 -5 =                                7 – 7 =                           9+4=           </w:t>
      </w:r>
    </w:p>
    <w:p w:rsidR="00592FF8" w:rsidRPr="00C225CB" w:rsidRDefault="00592FF8" w:rsidP="00592FF8">
      <w:r w:rsidRPr="00C225CB">
        <w:lastRenderedPageBreak/>
        <w:t>                                    </w:t>
      </w:r>
      <w:r w:rsidRPr="00C225CB">
        <w:rPr>
          <w:szCs w:val="28"/>
        </w:rPr>
        <w:br/>
      </w:r>
      <w:r w:rsidRPr="00C225CB">
        <w:t>2 .Нарисуй 5 кружочков. Под кружочками нарисуй треугольники так</w:t>
      </w:r>
      <w:proofErr w:type="gramStart"/>
      <w:r w:rsidRPr="00C225CB">
        <w:t xml:space="preserve"> ,</w:t>
      </w:r>
      <w:proofErr w:type="gramEnd"/>
      <w:r w:rsidRPr="00C225CB">
        <w:t xml:space="preserve"> чтобы треугольников стало на  2 меньше, чем кружочков.   </w:t>
      </w:r>
    </w:p>
    <w:p w:rsidR="00592FF8" w:rsidRPr="00C225CB" w:rsidRDefault="00592FF8" w:rsidP="00592FF8">
      <w:r w:rsidRPr="00C225CB">
        <w:t>3 . Реши задачу</w:t>
      </w:r>
      <w:proofErr w:type="gramStart"/>
      <w:r w:rsidRPr="00C225CB">
        <w:t xml:space="preserve"> :</w:t>
      </w:r>
      <w:proofErr w:type="gramEnd"/>
      <w:r w:rsidRPr="00C225CB">
        <w:t> </w:t>
      </w:r>
    </w:p>
    <w:p w:rsidR="00592FF8" w:rsidRDefault="00592FF8" w:rsidP="00592FF8">
      <w:r w:rsidRPr="00C225CB">
        <w:t xml:space="preserve">     На столе лежат ложки и вилки. Ложек 7 , а вилок на 2 меньше</w:t>
      </w:r>
      <w:proofErr w:type="gramStart"/>
      <w:r w:rsidRPr="00C225CB">
        <w:t xml:space="preserve"> ,</w:t>
      </w:r>
      <w:proofErr w:type="gramEnd"/>
      <w:r w:rsidRPr="00C225CB">
        <w:t>чем ложек .Сколько вилок на столе ?Сколько вилок и ложек вместе на столе?</w:t>
      </w:r>
    </w:p>
    <w:p w:rsidR="00814F0A" w:rsidRDefault="00814F0A" w:rsidP="00592FF8">
      <w:pPr>
        <w:pStyle w:val="a3"/>
        <w:numPr>
          <w:ilvl w:val="0"/>
          <w:numId w:val="68"/>
        </w:numPr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Повышенный уровень</w:t>
      </w:r>
    </w:p>
    <w:p w:rsidR="00814F0A" w:rsidRPr="00814F0A" w:rsidRDefault="00814F0A" w:rsidP="00814F0A">
      <w:pPr>
        <w:pStyle w:val="a3"/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</w:p>
    <w:p w:rsidR="00592FF8" w:rsidRPr="00C225CB" w:rsidRDefault="00592FF8" w:rsidP="00592FF8">
      <w:r w:rsidRPr="00C225CB">
        <w:t>4 .  Длина   первого отрезка 4 см</w:t>
      </w:r>
      <w:proofErr w:type="gramStart"/>
      <w:r w:rsidRPr="00C225CB">
        <w:t> ,</w:t>
      </w:r>
      <w:proofErr w:type="gramEnd"/>
      <w:r w:rsidRPr="00C225CB">
        <w:t>  а  второго на 1 см меньше. Сколько см второй отрезок? Начерти эти отрезки.</w:t>
      </w:r>
    </w:p>
    <w:p w:rsidR="00592FF8" w:rsidRPr="00C225CB" w:rsidRDefault="00592FF8" w:rsidP="00592FF8">
      <w:pPr>
        <w:ind w:firstLine="709"/>
        <w:jc w:val="center"/>
        <w:rPr>
          <w:b/>
        </w:rPr>
      </w:pPr>
    </w:p>
    <w:p w:rsidR="00592FF8" w:rsidRDefault="005715D3" w:rsidP="00592FF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592FF8" w:rsidRDefault="00592FF8" w:rsidP="0007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F8" w:rsidRPr="00CB750E" w:rsidRDefault="00592FF8" w:rsidP="00592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502" w:rsidRPr="00CB750E" w:rsidRDefault="00254502" w:rsidP="0025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Контрольная работа (входная)</w:t>
      </w: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CB750E">
        <w:rPr>
          <w:rFonts w:ascii="Times New Roman" w:hAnsi="Times New Roman" w:cs="Times New Roman"/>
          <w:sz w:val="24"/>
          <w:szCs w:val="24"/>
        </w:rPr>
        <w:t>проверить знания по курсу математик  за 1 класс.</w:t>
      </w: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результаты: </w:t>
      </w:r>
      <w:r w:rsidR="00727D8B" w:rsidRP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254502" w:rsidRDefault="00254502" w:rsidP="0025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1 в.</w:t>
      </w:r>
    </w:p>
    <w:p w:rsidR="00814F0A" w:rsidRDefault="00814F0A" w:rsidP="00814F0A">
      <w:pPr>
        <w:pStyle w:val="a3"/>
        <w:numPr>
          <w:ilvl w:val="0"/>
          <w:numId w:val="68"/>
        </w:numPr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Базовый уровень</w:t>
      </w:r>
    </w:p>
    <w:p w:rsidR="00814F0A" w:rsidRPr="00CB750E" w:rsidRDefault="00814F0A" w:rsidP="00814F0A">
      <w:pPr>
        <w:rPr>
          <w:rFonts w:ascii="Times New Roman" w:hAnsi="Times New Roman" w:cs="Times New Roman"/>
          <w:b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Запиши по порядку числа от 9 до 15.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Запиши цифрами числа:</w:t>
      </w:r>
    </w:p>
    <w:p w:rsidR="00254502" w:rsidRPr="00CB750E" w:rsidRDefault="00254502" w:rsidP="00254502">
      <w:pPr>
        <w:ind w:left="360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пятнадцать     ______</w:t>
      </w:r>
    </w:p>
    <w:p w:rsidR="00254502" w:rsidRPr="00CB750E" w:rsidRDefault="00254502" w:rsidP="00254502">
      <w:pPr>
        <w:ind w:left="360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двадцать         ______</w:t>
      </w:r>
    </w:p>
    <w:p w:rsidR="00254502" w:rsidRPr="00CB750E" w:rsidRDefault="00254502" w:rsidP="00254502">
      <w:pPr>
        <w:ind w:left="360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восемнадцать ______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eastAsia="MS Mincho" w:hAnsi="MS Mincho"/>
          <w:sz w:val="24"/>
          <w:szCs w:val="24"/>
        </w:rPr>
        <w:t>❂</w:t>
      </w:r>
      <w:r w:rsidRPr="00CB750E">
        <w:rPr>
          <w:rFonts w:ascii="Times New Roman" w:hAnsi="Times New Roman"/>
          <w:sz w:val="24"/>
          <w:szCs w:val="24"/>
        </w:rPr>
        <w:t>Запиши следующие 2 числа последовательности.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2, 4, 6, ____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Отметь </w:t>
      </w:r>
      <w:proofErr w:type="spellStart"/>
      <w:r w:rsidRPr="00CB750E">
        <w:rPr>
          <w:rFonts w:ascii="Times New Roman" w:hAnsi="Times New Roman"/>
          <w:sz w:val="24"/>
          <w:szCs w:val="24"/>
        </w:rPr>
        <w:t>√</w:t>
      </w:r>
      <w:proofErr w:type="spellEnd"/>
      <w:r w:rsidRPr="00CB750E">
        <w:rPr>
          <w:rFonts w:ascii="Times New Roman" w:hAnsi="Times New Roman"/>
          <w:sz w:val="24"/>
          <w:szCs w:val="24"/>
        </w:rPr>
        <w:t xml:space="preserve"> верные ответы.</w:t>
      </w:r>
    </w:p>
    <w:p w:rsidR="00254502" w:rsidRPr="00CB750E" w:rsidRDefault="00126493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4" o:spid="_x0000_s1028" style="position:absolute;left:0;text-align:left;margin-left:289.45pt;margin-top:16.5pt;width:18.7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lK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"/>
        </w:pict>
      </w: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3" o:spid="_x0000_s1026" style="position:absolute;left:0;text-align:left;margin-left:107.95pt;margin-top:16.5pt;width:18.7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IPRg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"/>
        </w:pict>
      </w:r>
    </w:p>
    <w:p w:rsidR="00254502" w:rsidRPr="00CB750E" w:rsidRDefault="00254502" w:rsidP="00C677CE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>7 + 3 = 9                          3.  10 – 6 = 4</w:t>
      </w:r>
    </w:p>
    <w:p w:rsidR="00254502" w:rsidRPr="00CB750E" w:rsidRDefault="00126493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2" o:spid="_x0000_s1029" style="position:absolute;left:0;text-align:left;margin-left:289.45pt;margin-top:14.95pt;width:18.7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pQ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"/>
        </w:pict>
      </w: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1" o:spid="_x0000_s1027" style="position:absolute;left:0;text-align:left;margin-left:107.95pt;margin-top:14.95pt;width:18.7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"/>
        </w:pict>
      </w:r>
    </w:p>
    <w:p w:rsidR="00254502" w:rsidRPr="00CB750E" w:rsidRDefault="00254502" w:rsidP="00C677CE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>2 + 8 = 10                        4.  8 – 3 = 7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lastRenderedPageBreak/>
        <w:t>Вычисли: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5 + 8 – 9 =  ___                 13 – 6 +4=__          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 xml:space="preserve">Прочитай текст. </w:t>
      </w:r>
    </w:p>
    <w:p w:rsidR="00254502" w:rsidRPr="00CB750E" w:rsidRDefault="00254502" w:rsidP="0025450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В автобусе едут 5 мальчиков, а девочек на 2 больше. Сколько девочек едет в автобусе? </w:t>
      </w: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 xml:space="preserve">Отметь </w:t>
      </w:r>
      <w:proofErr w:type="spellStart"/>
      <w:r w:rsidRPr="00CB750E">
        <w:rPr>
          <w:rFonts w:ascii="Times New Roman" w:hAnsi="Times New Roman"/>
          <w:b/>
          <w:sz w:val="24"/>
          <w:szCs w:val="24"/>
        </w:rPr>
        <w:t>√</w:t>
      </w:r>
      <w:proofErr w:type="spellEnd"/>
      <w:r w:rsidRPr="00CB750E">
        <w:rPr>
          <w:rFonts w:ascii="Times New Roman" w:hAnsi="Times New Roman"/>
          <w:b/>
          <w:sz w:val="24"/>
          <w:szCs w:val="24"/>
        </w:rPr>
        <w:t xml:space="preserve"> верный ответ.</w:t>
      </w:r>
    </w:p>
    <w:p w:rsidR="00254502" w:rsidRPr="00CB750E" w:rsidRDefault="00126493" w:rsidP="002545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0" o:spid="_x0000_s1035" style="position:absolute;left:0;text-align:left;margin-left:84.7pt;margin-top:15.2pt;width:18.7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vRgIAAE4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"/>
        </w:pict>
      </w:r>
    </w:p>
    <w:p w:rsidR="00254502" w:rsidRPr="00CB750E" w:rsidRDefault="00254502" w:rsidP="00C677C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7 д. </w:t>
      </w:r>
      <w:r w:rsidR="00126493"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9" o:spid="_x0000_s1036" style="position:absolute;left:0;text-align:left;margin-left:84.7pt;margin-top:15.15pt;width:18.75pt;height:19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"/>
        </w:pict>
      </w:r>
    </w:p>
    <w:p w:rsidR="00254502" w:rsidRPr="00CB750E" w:rsidRDefault="00254502" w:rsidP="00C677C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3 д.</w:t>
      </w:r>
      <w:r w:rsidR="00126493"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8" o:spid="_x0000_s1037" style="position:absolute;left:0;text-align:left;margin-left:84.7pt;margin-top:18.1pt;width:18.75pt;height:19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MN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"/>
        </w:pict>
      </w:r>
    </w:p>
    <w:p w:rsidR="00254502" w:rsidRPr="00CB750E" w:rsidRDefault="00254502" w:rsidP="00C677CE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2 д.</w:t>
      </w:r>
    </w:p>
    <w:p w:rsidR="00254502" w:rsidRPr="00CB750E" w:rsidRDefault="00254502" w:rsidP="00254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eastAsia="MS Mincho" w:hAnsi="MS Mincho"/>
          <w:sz w:val="24"/>
          <w:szCs w:val="24"/>
        </w:rPr>
        <w:t>❂</w:t>
      </w:r>
      <w:r w:rsidRPr="00CB750E">
        <w:rPr>
          <w:rFonts w:ascii="Times New Roman" w:hAnsi="Times New Roman"/>
          <w:sz w:val="24"/>
          <w:szCs w:val="24"/>
        </w:rPr>
        <w:t>У Славы было 2 новых марки и 8 марок старых. Сколько всего марок было у Славы?</w:t>
      </w: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 xml:space="preserve">Подумай, как бы ты решил задачу? </w:t>
      </w:r>
    </w:p>
    <w:p w:rsidR="00254502" w:rsidRPr="00CB750E" w:rsidRDefault="00254502" w:rsidP="0025450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02" w:rsidRPr="00CB750E" w:rsidRDefault="00254502" w:rsidP="002545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>Запиши решение и ответ.</w:t>
      </w:r>
    </w:p>
    <w:p w:rsidR="00254502" w:rsidRPr="00CB750E" w:rsidRDefault="00254502" w:rsidP="002545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>____________________</w:t>
      </w:r>
    </w:p>
    <w:p w:rsidR="00254502" w:rsidRPr="00CB750E" w:rsidRDefault="00254502" w:rsidP="0025450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Ответ: ___________________</w:t>
      </w:r>
    </w:p>
    <w:p w:rsidR="00254502" w:rsidRPr="00CB750E" w:rsidRDefault="00254502" w:rsidP="002545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Начерти отрезок равный 5 см.</w:t>
      </w:r>
    </w:p>
    <w:p w:rsidR="00254502" w:rsidRPr="00CB750E" w:rsidRDefault="00254502" w:rsidP="002545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eastAsia="MS Mincho" w:hAnsi="MS Mincho"/>
          <w:sz w:val="24"/>
          <w:szCs w:val="24"/>
        </w:rPr>
        <w:t>❂</w:t>
      </w:r>
      <w:r w:rsidR="0012649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1" type="#_x0000_t32" style="position:absolute;left:0;text-align:left;margin-left:374.95pt;margin-top:5.15pt;width:1.5pt;height:108.7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"/>
        </w:pict>
      </w:r>
      <w:r w:rsidR="0012649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6" o:spid="_x0000_s1030" type="#_x0000_t5" style="position:absolute;left:0;text-align:left;margin-left:297.7pt;margin-top:5.15pt;width:157.5pt;height:108.7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"/>
        </w:pict>
      </w:r>
      <w:r w:rsidRPr="00CB750E">
        <w:rPr>
          <w:rFonts w:ascii="Times New Roman" w:hAnsi="Times New Roman"/>
          <w:sz w:val="24"/>
          <w:szCs w:val="24"/>
        </w:rPr>
        <w:t xml:space="preserve">Сколько на рисунке треугольников? </w:t>
      </w: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Отметь </w:t>
      </w:r>
      <w:proofErr w:type="spellStart"/>
      <w:r w:rsidRPr="00CB750E">
        <w:rPr>
          <w:rFonts w:ascii="Times New Roman" w:hAnsi="Times New Roman"/>
          <w:sz w:val="24"/>
          <w:szCs w:val="24"/>
        </w:rPr>
        <w:t>√</w:t>
      </w:r>
      <w:proofErr w:type="spellEnd"/>
      <w:r w:rsidRPr="00CB750E">
        <w:rPr>
          <w:rFonts w:ascii="Times New Roman" w:hAnsi="Times New Roman"/>
          <w:sz w:val="24"/>
          <w:szCs w:val="24"/>
        </w:rPr>
        <w:t xml:space="preserve"> верный ответ.</w:t>
      </w: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2            3              4</w:t>
      </w:r>
    </w:p>
    <w:p w:rsidR="00254502" w:rsidRPr="00CB750E" w:rsidRDefault="00126493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4" style="position:absolute;left:0;text-align:left;margin-left:113.2pt;margin-top:18.05pt;width:18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1m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3" style="position:absolute;left:0;text-align:left;margin-left:50.2pt;margin-top:18.05pt;width:18.7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U5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2" style="position:absolute;left:0;text-align:left;margin-left:-6.05pt;margin-top:18.05pt;width:18.7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58Rg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"/>
        </w:pict>
      </w: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254502">
      <w:pPr>
        <w:rPr>
          <w:rFonts w:ascii="Times New Roman" w:hAnsi="Times New Roman" w:cs="Times New Roman"/>
          <w:b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eastAsia="MS Mincho" w:hAnsi="MS Mincho"/>
          <w:sz w:val="24"/>
          <w:szCs w:val="24"/>
        </w:rPr>
        <w:t>❂</w:t>
      </w:r>
      <w:r w:rsidRPr="00CB750E">
        <w:rPr>
          <w:rFonts w:ascii="Times New Roman" w:hAnsi="Times New Roman"/>
          <w:sz w:val="24"/>
          <w:szCs w:val="24"/>
        </w:rPr>
        <w:t>На уроке труда дети вырезали флажки.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</w:tblGrid>
      <w:tr w:rsidR="00254502" w:rsidRPr="00CB750E" w:rsidTr="00254502">
        <w:tc>
          <w:tcPr>
            <w:tcW w:w="3070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Имя ребёнка.</w:t>
            </w:r>
          </w:p>
        </w:tc>
        <w:tc>
          <w:tcPr>
            <w:tcW w:w="3070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флажков.</w:t>
            </w:r>
          </w:p>
        </w:tc>
      </w:tr>
      <w:tr w:rsidR="00254502" w:rsidRPr="00CB750E" w:rsidTr="00254502">
        <w:tc>
          <w:tcPr>
            <w:tcW w:w="3070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</w:p>
        </w:tc>
        <w:tc>
          <w:tcPr>
            <w:tcW w:w="3070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2 флажка</w:t>
            </w:r>
          </w:p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02" w:rsidRPr="00CB750E" w:rsidTr="00254502">
        <w:tc>
          <w:tcPr>
            <w:tcW w:w="3070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3070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4 флажка</w:t>
            </w:r>
          </w:p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02" w:rsidRDefault="00254502" w:rsidP="002545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F0A" w:rsidRDefault="00814F0A" w:rsidP="00814F0A">
      <w:pPr>
        <w:pStyle w:val="a3"/>
        <w:numPr>
          <w:ilvl w:val="0"/>
          <w:numId w:val="68"/>
        </w:numPr>
        <w:spacing w:after="0" w:line="240" w:lineRule="auto"/>
        <w:ind w:right="372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Повышенный  уровень</w:t>
      </w:r>
    </w:p>
    <w:p w:rsidR="00814F0A" w:rsidRPr="00CB750E" w:rsidRDefault="00814F0A" w:rsidP="002545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02" w:rsidRPr="00CB750E" w:rsidRDefault="00254502" w:rsidP="00254502">
      <w:pPr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Используя данные таблицы, ответь на вопросы:</w:t>
      </w:r>
    </w:p>
    <w:p w:rsidR="00254502" w:rsidRPr="00CB750E" w:rsidRDefault="00254502" w:rsidP="00C677CE">
      <w:pPr>
        <w:pStyle w:val="a3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Сколько флажков вырезала Лена? ___________</w:t>
      </w:r>
    </w:p>
    <w:p w:rsidR="00254502" w:rsidRPr="00CB750E" w:rsidRDefault="00254502" w:rsidP="00C677CE">
      <w:pPr>
        <w:pStyle w:val="a3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lastRenderedPageBreak/>
        <w:t>Кто из детей вырезал больше флажков? Напиши имя ребёнка. _________________</w:t>
      </w:r>
    </w:p>
    <w:p w:rsidR="00254502" w:rsidRPr="00CB750E" w:rsidRDefault="00254502" w:rsidP="0025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2в.</w:t>
      </w:r>
    </w:p>
    <w:p w:rsidR="00254502" w:rsidRPr="00CB750E" w:rsidRDefault="00254502" w:rsidP="002545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Запиши по порядку числа от 7 до 13.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Запиши цифрами числа:</w:t>
      </w:r>
    </w:p>
    <w:p w:rsidR="00254502" w:rsidRPr="00CB750E" w:rsidRDefault="00254502" w:rsidP="00254502">
      <w:pPr>
        <w:ind w:left="360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тринадцать     ______</w:t>
      </w:r>
    </w:p>
    <w:p w:rsidR="00254502" w:rsidRPr="00CB750E" w:rsidRDefault="00254502" w:rsidP="00254502">
      <w:pPr>
        <w:ind w:left="360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девятнадцать ______</w:t>
      </w:r>
    </w:p>
    <w:p w:rsidR="00254502" w:rsidRPr="00CB750E" w:rsidRDefault="00254502" w:rsidP="00254502">
      <w:pPr>
        <w:ind w:left="360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двадцать ______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eastAsia="MS Mincho" w:hAnsi="Times New Roman"/>
          <w:sz w:val="24"/>
          <w:szCs w:val="24"/>
        </w:rPr>
        <w:t>3.</w:t>
      </w:r>
      <w:r w:rsidRPr="00CB750E">
        <w:rPr>
          <w:rFonts w:ascii="Times New Roman" w:eastAsia="MS Mincho" w:hAnsi="MS Mincho"/>
          <w:sz w:val="24"/>
          <w:szCs w:val="24"/>
        </w:rPr>
        <w:t>❂</w:t>
      </w:r>
      <w:r w:rsidRPr="00CB750E">
        <w:rPr>
          <w:rFonts w:ascii="Times New Roman" w:hAnsi="Times New Roman"/>
          <w:sz w:val="24"/>
          <w:szCs w:val="24"/>
        </w:rPr>
        <w:t>Запиши следующие 2 числа последовательности.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1, 3, 5, ____________</w:t>
      </w:r>
    </w:p>
    <w:p w:rsidR="00254502" w:rsidRPr="00CB750E" w:rsidRDefault="00254502" w:rsidP="002545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4.Отметь </w:t>
      </w:r>
      <w:proofErr w:type="spellStart"/>
      <w:r w:rsidRPr="00CB750E">
        <w:rPr>
          <w:rFonts w:ascii="Times New Roman" w:hAnsi="Times New Roman"/>
          <w:sz w:val="24"/>
          <w:szCs w:val="24"/>
        </w:rPr>
        <w:t>√</w:t>
      </w:r>
      <w:proofErr w:type="spellEnd"/>
      <w:r w:rsidRPr="00CB750E">
        <w:rPr>
          <w:rFonts w:ascii="Times New Roman" w:hAnsi="Times New Roman"/>
          <w:sz w:val="24"/>
          <w:szCs w:val="24"/>
        </w:rPr>
        <w:t xml:space="preserve"> верные ответы.</w:t>
      </w:r>
    </w:p>
    <w:p w:rsidR="00254502" w:rsidRPr="00CB750E" w:rsidRDefault="00126493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5" o:spid="_x0000_s1040" style="position:absolute;left:0;text-align:left;margin-left:291.7pt;margin-top:12pt;width:18.7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EVRQIAAE4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"/>
        </w:pict>
      </w: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6" o:spid="_x0000_s1038" style="position:absolute;left:0;text-align:left;margin-left:106.45pt;margin-top:16.5pt;width:18.7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j1RgIAAE4EAAAOAAAAZHJzL2Uyb0RvYy54bWysVM2O0zAQviPxDpbvNE1ou9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"/>
        </w:pict>
      </w:r>
    </w:p>
    <w:p w:rsidR="00254502" w:rsidRPr="00CB750E" w:rsidRDefault="00254502" w:rsidP="00C677CE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>6 + 3 = 9                          3.  10 – 5 = 4</w:t>
      </w:r>
    </w:p>
    <w:p w:rsidR="00254502" w:rsidRPr="00CB750E" w:rsidRDefault="00126493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7" o:spid="_x0000_s1041" style="position:absolute;left:0;text-align:left;margin-left:291.7pt;margin-top:14.95pt;width:18.75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"/>
        </w:pict>
      </w: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8" o:spid="_x0000_s1039" style="position:absolute;left:0;text-align:left;margin-left:106.45pt;margin-top:14.95pt;width:18.75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9+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"/>
        </w:pict>
      </w:r>
    </w:p>
    <w:p w:rsidR="00254502" w:rsidRPr="00CB750E" w:rsidRDefault="00254502" w:rsidP="00C677CE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>2 + 5 = 10                        4.  8 – 3 = 5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254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5. Вычисли: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C677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+ 8 – 7 =   ____                       15 – 8 + 3=___ 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6.У Пети 7 книг о тиграх, а о птицах на 4 книги меньше. Сколько книг о птицах?</w:t>
      </w:r>
    </w:p>
    <w:p w:rsidR="00254502" w:rsidRPr="00CB750E" w:rsidRDefault="00254502" w:rsidP="002545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 xml:space="preserve">Отметь </w:t>
      </w:r>
      <w:proofErr w:type="spellStart"/>
      <w:r w:rsidRPr="00CB750E">
        <w:rPr>
          <w:rFonts w:ascii="Times New Roman" w:hAnsi="Times New Roman"/>
          <w:b/>
          <w:sz w:val="24"/>
          <w:szCs w:val="24"/>
        </w:rPr>
        <w:t>√</w:t>
      </w:r>
      <w:proofErr w:type="spellEnd"/>
      <w:r w:rsidRPr="00CB750E">
        <w:rPr>
          <w:rFonts w:ascii="Times New Roman" w:hAnsi="Times New Roman"/>
          <w:b/>
          <w:sz w:val="24"/>
          <w:szCs w:val="24"/>
        </w:rPr>
        <w:t xml:space="preserve"> верный ответ.</w:t>
      </w:r>
    </w:p>
    <w:p w:rsidR="00254502" w:rsidRPr="00CB750E" w:rsidRDefault="00126493" w:rsidP="0025450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9" o:spid="_x0000_s1047" style="position:absolute;left:0;text-align:left;margin-left:81.7pt;margin-top:7.1pt;width:18.75pt;height:1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"/>
        </w:pict>
      </w:r>
    </w:p>
    <w:p w:rsidR="00254502" w:rsidRPr="00CB750E" w:rsidRDefault="00126493" w:rsidP="00C677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0" o:spid="_x0000_s1049" style="position:absolute;left:0;text-align:left;margin-left:81.7pt;margin-top:12.8pt;width:18.75pt;height:1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DBRg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"/>
        </w:pict>
      </w:r>
      <w:r w:rsidR="00254502" w:rsidRPr="00CB750E">
        <w:rPr>
          <w:rFonts w:ascii="Times New Roman" w:hAnsi="Times New Roman"/>
          <w:sz w:val="24"/>
          <w:szCs w:val="24"/>
        </w:rPr>
        <w:t>10 кн.</w:t>
      </w:r>
    </w:p>
    <w:p w:rsidR="00254502" w:rsidRPr="00CB750E" w:rsidRDefault="00254502" w:rsidP="00C677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3 кн.     </w:t>
      </w:r>
    </w:p>
    <w:p w:rsidR="00254502" w:rsidRPr="00CB750E" w:rsidRDefault="00126493" w:rsidP="00C677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49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1" o:spid="_x0000_s1048" style="position:absolute;left:0;text-align:left;margin-left:83.05pt;margin-top:4.75pt;width:18.75pt;height:1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"/>
        </w:pict>
      </w:r>
      <w:r w:rsidR="00254502" w:rsidRPr="00CB750E">
        <w:rPr>
          <w:rFonts w:ascii="Times New Roman" w:hAnsi="Times New Roman"/>
          <w:sz w:val="24"/>
          <w:szCs w:val="24"/>
        </w:rPr>
        <w:t>2 кн.</w:t>
      </w:r>
    </w:p>
    <w:p w:rsidR="00254502" w:rsidRPr="00CB750E" w:rsidRDefault="00254502" w:rsidP="00254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eastAsia="MS Mincho" w:hAnsi="Times New Roman" w:cs="Times New Roman"/>
          <w:sz w:val="24"/>
          <w:szCs w:val="24"/>
        </w:rPr>
        <w:t>7.</w:t>
      </w:r>
      <w:r w:rsidRPr="00CB750E">
        <w:rPr>
          <w:rFonts w:ascii="Times New Roman" w:eastAsia="MS Mincho" w:hAnsi="MS Mincho" w:cs="Times New Roman"/>
          <w:sz w:val="24"/>
          <w:szCs w:val="24"/>
        </w:rPr>
        <w:t>❂</w:t>
      </w:r>
      <w:r w:rsidRPr="00CB750E">
        <w:rPr>
          <w:rFonts w:ascii="Times New Roman" w:hAnsi="Times New Roman" w:cs="Times New Roman"/>
          <w:sz w:val="24"/>
          <w:szCs w:val="24"/>
        </w:rPr>
        <w:t>В вазе лежало 7 яблок. Катя съела 3 яблока. Сколько яблок осталось лежать в вазе?</w:t>
      </w: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50E">
        <w:rPr>
          <w:rFonts w:ascii="Times New Roman" w:hAnsi="Times New Roman"/>
          <w:b/>
          <w:sz w:val="24"/>
          <w:szCs w:val="24"/>
        </w:rPr>
        <w:t>Подумай, как бы ты решил задачу. Запиши решение и ответ.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_____________________</w:t>
      </w:r>
    </w:p>
    <w:p w:rsidR="00254502" w:rsidRPr="00CB750E" w:rsidRDefault="00254502" w:rsidP="00254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Ответ: ___________________</w:t>
      </w:r>
    </w:p>
    <w:p w:rsidR="00254502" w:rsidRPr="00CB750E" w:rsidRDefault="00254502" w:rsidP="0025450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254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sz w:val="24"/>
          <w:szCs w:val="24"/>
        </w:rPr>
        <w:t>8.Начерти отрезок равный 6 см</w:t>
      </w:r>
    </w:p>
    <w:p w:rsidR="00254502" w:rsidRPr="00CB750E" w:rsidRDefault="00254502" w:rsidP="00254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eastAsia="MS Mincho" w:hAnsi="Times New Roman" w:cs="Times New Roman"/>
          <w:sz w:val="24"/>
          <w:szCs w:val="24"/>
        </w:rPr>
        <w:t>9.</w:t>
      </w:r>
      <w:r w:rsidRPr="00CB750E">
        <w:rPr>
          <w:rFonts w:ascii="Times New Roman" w:eastAsia="MS Mincho" w:hAnsi="MS Mincho" w:cs="Times New Roman"/>
          <w:sz w:val="24"/>
          <w:szCs w:val="24"/>
        </w:rPr>
        <w:t>❂</w:t>
      </w:r>
      <w:r w:rsidRPr="00CB750E">
        <w:rPr>
          <w:rFonts w:ascii="Times New Roman" w:hAnsi="Times New Roman" w:cs="Times New Roman"/>
          <w:sz w:val="24"/>
          <w:szCs w:val="24"/>
        </w:rPr>
        <w:t xml:space="preserve">Сколько на рисунке четырёхугольников? </w:t>
      </w: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 xml:space="preserve">Отметь </w:t>
      </w:r>
      <w:proofErr w:type="spellStart"/>
      <w:r w:rsidRPr="00CB750E">
        <w:rPr>
          <w:rFonts w:ascii="Times New Roman" w:hAnsi="Times New Roman"/>
          <w:sz w:val="24"/>
          <w:szCs w:val="24"/>
        </w:rPr>
        <w:t>√</w:t>
      </w:r>
      <w:proofErr w:type="spellEnd"/>
      <w:r w:rsidRPr="00CB750E">
        <w:rPr>
          <w:rFonts w:ascii="Times New Roman" w:hAnsi="Times New Roman"/>
          <w:sz w:val="24"/>
          <w:szCs w:val="24"/>
        </w:rPr>
        <w:t xml:space="preserve"> верный ответ.</w:t>
      </w:r>
    </w:p>
    <w:p w:rsidR="00254502" w:rsidRPr="00CB750E" w:rsidRDefault="00254502" w:rsidP="002545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4502" w:rsidRPr="00CB750E" w:rsidRDefault="00126493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46" type="#_x0000_t32" style="position:absolute;left:0;text-align:left;margin-left:337.45pt;margin-top:1.1pt;width:0;height:1in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5" style="position:absolute;left:0;text-align:left;margin-left:299.2pt;margin-top:1.1pt;width:117pt;height:1in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"/>
        </w:pict>
      </w:r>
      <w:r w:rsidR="00254502" w:rsidRPr="00CB750E">
        <w:rPr>
          <w:rFonts w:ascii="Times New Roman" w:hAnsi="Times New Roman" w:cs="Times New Roman"/>
          <w:sz w:val="24"/>
          <w:szCs w:val="24"/>
        </w:rPr>
        <w:t>2            4              3</w:t>
      </w:r>
    </w:p>
    <w:p w:rsidR="00254502" w:rsidRPr="00CB750E" w:rsidRDefault="00126493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34" o:spid="_x0000_s1044" style="position:absolute;left:0;text-align:left;margin-left:113.2pt;margin-top:18.05pt;width:18.75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JkRw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3" style="position:absolute;left:0;text-align:left;margin-left:50.2pt;margin-top:18.05pt;width:18.75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o7Rg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42" style="position:absolute;left:0;text-align:left;margin-left:-6.05pt;margin-top:18.05pt;width:18.7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"/>
        </w:pict>
      </w: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02" w:rsidRPr="00CB750E" w:rsidRDefault="00254502" w:rsidP="002545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502" w:rsidRPr="00CB750E" w:rsidRDefault="00254502" w:rsidP="0025450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eastAsia="MS Mincho" w:hAnsi="Times New Roman" w:cs="Times New Roman"/>
          <w:sz w:val="24"/>
          <w:szCs w:val="24"/>
        </w:rPr>
        <w:t>10.</w:t>
      </w:r>
      <w:r w:rsidRPr="00CB750E">
        <w:rPr>
          <w:rFonts w:ascii="Times New Roman" w:eastAsia="MS Mincho" w:hAnsi="MS Mincho" w:cs="Times New Roman"/>
          <w:sz w:val="24"/>
          <w:szCs w:val="24"/>
        </w:rPr>
        <w:t>❂</w:t>
      </w:r>
      <w:r w:rsidRPr="00CB750E">
        <w:rPr>
          <w:rFonts w:ascii="Times New Roman" w:hAnsi="Times New Roman" w:cs="Times New Roman"/>
          <w:sz w:val="24"/>
          <w:szCs w:val="24"/>
        </w:rPr>
        <w:t>На уроке чтения дети отгадывали загадки.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3"/>
        <w:gridCol w:w="4113"/>
      </w:tblGrid>
      <w:tr w:rsidR="00254502" w:rsidRPr="00CB750E" w:rsidTr="002D0B76">
        <w:trPr>
          <w:trHeight w:val="281"/>
        </w:trPr>
        <w:tc>
          <w:tcPr>
            <w:tcW w:w="4113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Имя ребёнка.</w:t>
            </w:r>
          </w:p>
        </w:tc>
        <w:tc>
          <w:tcPr>
            <w:tcW w:w="4113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загадок.</w:t>
            </w:r>
          </w:p>
        </w:tc>
      </w:tr>
      <w:tr w:rsidR="00254502" w:rsidRPr="00CB750E" w:rsidTr="002D0B76">
        <w:trPr>
          <w:trHeight w:val="563"/>
        </w:trPr>
        <w:tc>
          <w:tcPr>
            <w:tcW w:w="4113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</w:tc>
        <w:tc>
          <w:tcPr>
            <w:tcW w:w="4113" w:type="dxa"/>
          </w:tcPr>
          <w:p w:rsidR="00254502" w:rsidRPr="00CB750E" w:rsidRDefault="002D0B76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5 загадки</w:t>
            </w:r>
          </w:p>
        </w:tc>
      </w:tr>
      <w:tr w:rsidR="00254502" w:rsidRPr="00CB750E" w:rsidTr="002D0B76">
        <w:trPr>
          <w:trHeight w:val="563"/>
        </w:trPr>
        <w:tc>
          <w:tcPr>
            <w:tcW w:w="4113" w:type="dxa"/>
          </w:tcPr>
          <w:p w:rsidR="00254502" w:rsidRPr="00CB750E" w:rsidRDefault="00254502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Коля</w:t>
            </w:r>
          </w:p>
        </w:tc>
        <w:tc>
          <w:tcPr>
            <w:tcW w:w="4113" w:type="dxa"/>
          </w:tcPr>
          <w:p w:rsidR="00254502" w:rsidRPr="00CB750E" w:rsidRDefault="002D0B76" w:rsidP="0025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2 загадки</w:t>
            </w:r>
          </w:p>
        </w:tc>
      </w:tr>
    </w:tbl>
    <w:p w:rsidR="00254502" w:rsidRPr="00CB750E" w:rsidRDefault="00254502" w:rsidP="002545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02" w:rsidRPr="00CB750E" w:rsidRDefault="00254502" w:rsidP="00254502">
      <w:pPr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Используя данные таблицы, ответь на вопросы:</w:t>
      </w:r>
    </w:p>
    <w:p w:rsidR="00254502" w:rsidRPr="00CB750E" w:rsidRDefault="00254502" w:rsidP="00C677CE">
      <w:pPr>
        <w:pStyle w:val="a3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Сколько загадок отгадал Коля? ___________</w:t>
      </w:r>
    </w:p>
    <w:p w:rsidR="00254502" w:rsidRPr="00CB750E" w:rsidRDefault="00254502" w:rsidP="00C677CE">
      <w:pPr>
        <w:pStyle w:val="a3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CB750E">
        <w:rPr>
          <w:rFonts w:ascii="Times New Roman" w:hAnsi="Times New Roman"/>
          <w:sz w:val="24"/>
          <w:szCs w:val="24"/>
        </w:rPr>
        <w:t>Кто из детей отгадал больше загадок? Напиши имя ребёнка. _________________</w:t>
      </w:r>
    </w:p>
    <w:p w:rsidR="002B37CB" w:rsidRPr="00CB750E" w:rsidRDefault="002B37CB" w:rsidP="00254502">
      <w:pPr>
        <w:rPr>
          <w:rFonts w:ascii="Times New Roman" w:hAnsi="Times New Roman" w:cs="Times New Roman"/>
          <w:b/>
          <w:sz w:val="24"/>
          <w:szCs w:val="24"/>
        </w:rPr>
        <w:sectPr w:rsidR="002B37CB" w:rsidRPr="00CB750E" w:rsidSect="00254502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pPr w:leftFromText="180" w:rightFromText="180" w:vertAnchor="text" w:horzAnchor="margin" w:tblpY="1996"/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3"/>
        <w:gridCol w:w="8033"/>
      </w:tblGrid>
      <w:tr w:rsidR="002B37CB" w:rsidRPr="00CB750E" w:rsidTr="002B37CB">
        <w:trPr>
          <w:trHeight w:val="7881"/>
        </w:trPr>
        <w:tc>
          <w:tcPr>
            <w:tcW w:w="7903" w:type="dxa"/>
          </w:tcPr>
          <w:p w:rsidR="002B37CB" w:rsidRDefault="002B37CB" w:rsidP="002B3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Вариант 1.</w:t>
            </w:r>
          </w:p>
          <w:p w:rsid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814F0A" w:rsidRPr="00814F0A" w:rsidRDefault="00814F0A" w:rsidP="00814F0A">
            <w:pPr>
              <w:pStyle w:val="a3"/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37CB" w:rsidRPr="00CB750E" w:rsidRDefault="002B37CB" w:rsidP="00C677CE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Сшили 5 платьев и 4 блузки. Сколько всего сшили вещей?</w:t>
            </w:r>
          </w:p>
          <w:p w:rsidR="002B37CB" w:rsidRPr="00CB750E" w:rsidRDefault="002B37CB" w:rsidP="00C677CE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Вычисли: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+ 2 =          7 – 2 =         6 – 1 =          5 – 0 =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+ 3 =          9 + 1 =         8 – 2 =          7 – 4 =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+ 0 =          3 + 4 =         1 – 1 =          6 – 3 =</w:t>
            </w:r>
          </w:p>
          <w:p w:rsidR="002B37CB" w:rsidRPr="00CB750E" w:rsidRDefault="002B37CB" w:rsidP="00C677CE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Сравни,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вставь вместо звёздочек знаки</w:t>
            </w:r>
            <w:proofErr w:type="gramStart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»,  «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», </w:t>
            </w:r>
            <w:proofErr w:type="gramEnd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«=».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*  9                 6 – 4  *  8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*  10               9 + 1  *  10</w:t>
            </w:r>
          </w:p>
          <w:p w:rsidR="002B37CB" w:rsidRPr="00CB750E" w:rsidRDefault="002B37CB" w:rsidP="00C677CE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Начерти два отрезка. Один длиной 6 сантиметров, другой на 2 сантиметра  меньше.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2B37CB" w:rsidRPr="00CB750E" w:rsidRDefault="002B37CB" w:rsidP="002B37CB">
            <w:pPr>
              <w:ind w:left="743" w:hanging="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5*.   На перемене во двор из нашего класса вышли все 8 мальчиков. Всего  во дворе стало 10 мальчиков. Был ли во дворе хоть один мальчик из другого класса? Из трёх ответов </w:t>
            </w: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выбери один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верный и запиши его:</w:t>
            </w:r>
          </w:p>
          <w:p w:rsidR="002B37CB" w:rsidRPr="00CB750E" w:rsidRDefault="002B37CB" w:rsidP="002B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а)  нет;           б)  да;            в) неизвестно.</w:t>
            </w:r>
          </w:p>
        </w:tc>
        <w:tc>
          <w:tcPr>
            <w:tcW w:w="8033" w:type="dxa"/>
          </w:tcPr>
          <w:p w:rsidR="002B37CB" w:rsidRDefault="002B37CB" w:rsidP="002B3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2.</w:t>
            </w:r>
          </w:p>
          <w:p w:rsid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814F0A" w:rsidRPr="00CB750E" w:rsidRDefault="00814F0A" w:rsidP="002B37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37CB" w:rsidRPr="00CB750E" w:rsidRDefault="002B37CB" w:rsidP="002B37CB">
            <w:pPr>
              <w:suppressAutoHyphens/>
              <w:spacing w:after="0" w:line="100" w:lineRule="atLeast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1.Реши задачу</w:t>
            </w:r>
            <w:r w:rsidRPr="00CB75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2B37CB" w:rsidRPr="00CB750E" w:rsidRDefault="002B37CB" w:rsidP="002B37CB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сада принесли 7 стаканов малины и 3 стакана смородины. Сколько стаканов ягод принесли из сада?</w:t>
            </w:r>
          </w:p>
          <w:p w:rsidR="002B37CB" w:rsidRPr="00CB750E" w:rsidRDefault="002B37CB" w:rsidP="002B37CB">
            <w:pPr>
              <w:suppressAutoHyphens/>
              <w:spacing w:after="0" w:line="100" w:lineRule="atLeast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2.Вычисли: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+ 1 =          7 + 2 =         9 – 3 =          5 – 4 =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+ 0 =          6 + 3 =         7 – 2 =          9 – 1 =</w:t>
            </w:r>
          </w:p>
          <w:p w:rsidR="002B37CB" w:rsidRPr="00CB750E" w:rsidRDefault="002B37CB" w:rsidP="002B37CB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/>
                <w:color w:val="000000"/>
                <w:sz w:val="24"/>
                <w:szCs w:val="24"/>
              </w:rPr>
              <w:t>+ 4 =          5 + 4 =         6 – 0 =          7 – 3 =</w:t>
            </w:r>
          </w:p>
          <w:p w:rsidR="002B37CB" w:rsidRPr="00CB750E" w:rsidRDefault="002B37CB" w:rsidP="002B37CB">
            <w:pPr>
              <w:suppressAutoHyphens/>
              <w:spacing w:after="0" w:line="10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3.Сравни,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вставь вместо звёздочек знаки</w:t>
            </w:r>
            <w:proofErr w:type="gramStart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»,  «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», </w:t>
            </w:r>
            <w:proofErr w:type="gramEnd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«=».</w:t>
            </w:r>
          </w:p>
          <w:p w:rsidR="002B37CB" w:rsidRPr="00CB750E" w:rsidRDefault="002B37CB" w:rsidP="002B37CB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*  5                 8 – 4  *  3</w:t>
            </w:r>
          </w:p>
          <w:p w:rsidR="002B37CB" w:rsidRPr="00CB750E" w:rsidRDefault="002B37CB" w:rsidP="00C677CE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 9                 5 *  10 – 5</w:t>
            </w:r>
          </w:p>
          <w:p w:rsidR="002B37CB" w:rsidRPr="00CB750E" w:rsidRDefault="002B37CB" w:rsidP="002B37CB">
            <w:pPr>
              <w:suppressAutoHyphens/>
              <w:spacing w:after="0" w:line="10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Начерти два отрезка. Один длиной 6 сантиметров, другой на 2 сантиметра  больше.</w:t>
            </w:r>
          </w:p>
          <w:p w:rsidR="00814F0A" w:rsidRDefault="002B37CB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CB7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814F0A">
              <w:rPr>
                <w:rFonts w:ascii="Times New Roman" w:hAnsi="Times New Roman"/>
                <w:i/>
                <w:sz w:val="24"/>
                <w:szCs w:val="24"/>
              </w:rPr>
              <w:t xml:space="preserve"> Повышенный уровень</w:t>
            </w:r>
          </w:p>
          <w:p w:rsidR="002B37CB" w:rsidRPr="00CB750E" w:rsidRDefault="002B37CB" w:rsidP="002B37CB">
            <w:pPr>
              <w:ind w:left="398" w:hanging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5*. В ящике лежат зелёные и жёлтые груши. Не глядя, из ящика достали 2 груши. Верно ли, что они будут обязательно одного цвета?   Из трёх ответов </w:t>
            </w: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выбери один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верный и запиши его:</w:t>
            </w:r>
          </w:p>
          <w:p w:rsidR="002B37CB" w:rsidRPr="00CB750E" w:rsidRDefault="002B37CB" w:rsidP="002B3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а)  нет;           б)  да;            в) неизвестно.</w:t>
            </w:r>
          </w:p>
        </w:tc>
      </w:tr>
    </w:tbl>
    <w:p w:rsidR="002B37CB" w:rsidRPr="00CB750E" w:rsidRDefault="002B37CB" w:rsidP="001E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2B37CB" w:rsidRPr="00CB750E" w:rsidRDefault="002B37CB" w:rsidP="002B37CB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CB750E">
        <w:rPr>
          <w:rFonts w:ascii="Times New Roman" w:hAnsi="Times New Roman" w:cs="Times New Roman"/>
          <w:sz w:val="24"/>
          <w:szCs w:val="24"/>
        </w:rPr>
        <w:t>проверить умения читать, записывать, сравнивать числа в пределах 10, решать текстовые задачи, соотносить величины – сантиметр.</w:t>
      </w:r>
    </w:p>
    <w:p w:rsidR="00B95CB6" w:rsidRPr="00CB750E" w:rsidRDefault="002B37CB" w:rsidP="00E2339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1964F8" w:rsidRPr="00CB750E" w:rsidRDefault="001964F8" w:rsidP="00196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2</w:t>
      </w:r>
    </w:p>
    <w:p w:rsidR="001964F8" w:rsidRPr="00CB750E" w:rsidRDefault="001964F8" w:rsidP="001964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CB750E">
        <w:rPr>
          <w:rFonts w:ascii="Times New Roman" w:hAnsi="Times New Roman" w:cs="Times New Roman"/>
          <w:sz w:val="24"/>
          <w:szCs w:val="24"/>
        </w:rPr>
        <w:t>проверить знания, умения по теме «Числа от 1 до 100. Устные приёмы сложения и вычитания».</w:t>
      </w:r>
    </w:p>
    <w:p w:rsidR="001964F8" w:rsidRPr="00CB750E" w:rsidRDefault="001964F8" w:rsidP="001964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tbl>
      <w:tblPr>
        <w:tblpPr w:leftFromText="180" w:rightFromText="180" w:vertAnchor="text" w:horzAnchor="margin" w:tblpY="318"/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7649"/>
      </w:tblGrid>
      <w:tr w:rsidR="001964F8" w:rsidRPr="00CB750E" w:rsidTr="00B95CB6">
        <w:trPr>
          <w:trHeight w:val="58"/>
        </w:trPr>
        <w:tc>
          <w:tcPr>
            <w:tcW w:w="8046" w:type="dxa"/>
          </w:tcPr>
          <w:p w:rsidR="001964F8" w:rsidRDefault="001964F8" w:rsidP="001964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814F0A" w:rsidRPr="00814F0A" w:rsidRDefault="00814F0A" w:rsidP="00814F0A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Реши задачу: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Дедушке 64 г</w:t>
            </w:r>
            <w:r w:rsidR="00EB61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ода, а бабушке 60. На сколько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 дедушка старше бабушки?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Реши примеры:</w:t>
            </w:r>
          </w:p>
          <w:p w:rsidR="001964F8" w:rsidRPr="00CA2618" w:rsidRDefault="001964F8" w:rsidP="00B95CB6">
            <w:pPr>
              <w:pStyle w:val="19"/>
              <w:rPr>
                <w:b w:val="0"/>
                <w:lang w:val="ru-RU"/>
              </w:rPr>
            </w:pPr>
            <w:r w:rsidRPr="00CA2618">
              <w:rPr>
                <w:b w:val="0"/>
                <w:lang w:val="ru-RU"/>
              </w:rPr>
              <w:t>69 + 1 =          5 + 30 =            56 – 50 =</w:t>
            </w:r>
          </w:p>
          <w:p w:rsidR="001964F8" w:rsidRPr="00CA2618" w:rsidRDefault="001964F8" w:rsidP="00B95CB6">
            <w:pPr>
              <w:pStyle w:val="19"/>
              <w:rPr>
                <w:b w:val="0"/>
                <w:lang w:val="ru-RU"/>
              </w:rPr>
            </w:pPr>
            <w:r w:rsidRPr="00CA2618">
              <w:rPr>
                <w:b w:val="0"/>
                <w:lang w:val="ru-RU"/>
              </w:rPr>
              <w:t xml:space="preserve"> 40 – 1 =          89 – 9 =            60 – 20 =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Сравни,  вставь вместо звёздочек знаки</w:t>
            </w:r>
            <w:proofErr w:type="gramStart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»,     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», </w:t>
            </w:r>
            <w:proofErr w:type="gramEnd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«=».             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 м  *  7 дм          1 м  * 98 см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 мм * 4 см        53 мм * 5 см</w:t>
            </w:r>
          </w:p>
          <w:p w:rsidR="001964F8" w:rsidRPr="00CB750E" w:rsidRDefault="001964F8" w:rsidP="00C677CE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чисел 30, 5, 13, 55, 3, 35, 15, 50, 53, 33, 51</w:t>
            </w:r>
          </w:p>
          <w:p w:rsidR="001964F8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в одну строку все двузначные числа, начиная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наименьшего.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5*.  Заполни пропуски цифрами так, чтобы записи были верными: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*7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*7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*9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 8 *        3*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*0</w:t>
            </w:r>
          </w:p>
        </w:tc>
        <w:tc>
          <w:tcPr>
            <w:tcW w:w="7649" w:type="dxa"/>
          </w:tcPr>
          <w:p w:rsidR="001964F8" w:rsidRDefault="001964F8" w:rsidP="001964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814F0A" w:rsidRPr="00814F0A" w:rsidRDefault="00814F0A" w:rsidP="00814F0A">
            <w:pPr>
              <w:spacing w:after="0" w:line="240" w:lineRule="auto"/>
              <w:ind w:left="360" w:right="372"/>
              <w:outlineLvl w:val="3"/>
              <w:rPr>
                <w:rFonts w:ascii="Times New Roman" w:hAnsi="Times New Roman"/>
                <w:i/>
                <w:sz w:val="10"/>
                <w:szCs w:val="24"/>
              </w:rPr>
            </w:pP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 Реши задачу: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Папе 32 года, а мама на 2 года моложе. Сколько лет маме?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Реши примеры:</w:t>
            </w:r>
          </w:p>
          <w:p w:rsidR="001964F8" w:rsidRPr="00CA2618" w:rsidRDefault="001964F8" w:rsidP="00B95CB6">
            <w:pPr>
              <w:pStyle w:val="19"/>
              <w:rPr>
                <w:b w:val="0"/>
                <w:lang w:val="ru-RU"/>
              </w:rPr>
            </w:pPr>
            <w:r w:rsidRPr="00CB750E">
              <w:rPr>
                <w:b w:val="0"/>
                <w:lang w:val="ru-RU"/>
              </w:rPr>
              <w:t xml:space="preserve">         </w:t>
            </w:r>
            <w:r w:rsidRPr="00CA2618">
              <w:rPr>
                <w:b w:val="0"/>
                <w:lang w:val="ru-RU"/>
              </w:rPr>
              <w:t>6  + 40 =          49 + 1 =            34 – 4 =</w:t>
            </w:r>
          </w:p>
          <w:p w:rsidR="001964F8" w:rsidRPr="00CA2618" w:rsidRDefault="001964F8" w:rsidP="00B95CB6">
            <w:pPr>
              <w:pStyle w:val="19"/>
              <w:rPr>
                <w:b w:val="0"/>
                <w:lang w:val="ru-RU"/>
              </w:rPr>
            </w:pPr>
            <w:r w:rsidRPr="00CA2618">
              <w:rPr>
                <w:b w:val="0"/>
                <w:lang w:val="ru-RU"/>
              </w:rPr>
              <w:t xml:space="preserve">         78 – 70  =         90 – 1 =            60 – 40 =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 Сравни,  вставь вместо звёздочек знаки</w:t>
            </w:r>
            <w:proofErr w:type="gramStart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»,     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», </w:t>
            </w:r>
            <w:proofErr w:type="gramEnd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«=».             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 м  *  9 дм          1 м  * 92 см</w:t>
            </w:r>
          </w:p>
          <w:p w:rsidR="001964F8" w:rsidRPr="00CB750E" w:rsidRDefault="00EB61CA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964F8"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мм * 2 см           68 мм * 6 см</w:t>
            </w:r>
          </w:p>
          <w:p w:rsidR="001964F8" w:rsidRPr="00CB750E" w:rsidRDefault="001964F8" w:rsidP="00C677CE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чисел 79, 17, 7, 91, 70, 9, 97, 99, 19, 71, 77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в одну строку все двузначные числа, </w:t>
            </w:r>
          </w:p>
          <w:p w:rsidR="001964F8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начиная с наименьшего.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1964F8" w:rsidRPr="00CB750E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5*.  Заполни пропуски цифрами так, чтобы записи были верными:</w:t>
            </w:r>
          </w:p>
          <w:p w:rsidR="001964F8" w:rsidRPr="00814F0A" w:rsidRDefault="001964F8" w:rsidP="001964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*5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*5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*2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 3         6*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*0</w:t>
            </w:r>
          </w:p>
        </w:tc>
      </w:tr>
    </w:tbl>
    <w:p w:rsidR="001964F8" w:rsidRPr="00CB750E" w:rsidRDefault="001964F8" w:rsidP="0081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3</w:t>
      </w:r>
    </w:p>
    <w:p w:rsidR="001964F8" w:rsidRPr="00CB750E" w:rsidRDefault="001964F8" w:rsidP="001964F8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B750E">
        <w:rPr>
          <w:rFonts w:ascii="Times New Roman" w:hAnsi="Times New Roman" w:cs="Times New Roman"/>
          <w:sz w:val="24"/>
          <w:szCs w:val="24"/>
        </w:rPr>
        <w:t xml:space="preserve"> проверить умения устно выполнять вычисления вида 30+20, 30-20,36+2, 30+24, 95+5, 30-4, 60-24, правильно использовать термины «равенство» и «неравенство», решать  задачи на увеличение (уменьшение) числа на несколько единиц и на разностное сравнение.</w:t>
      </w:r>
    </w:p>
    <w:p w:rsidR="001964F8" w:rsidRPr="00CB750E" w:rsidRDefault="001964F8" w:rsidP="00B95CB6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</w:t>
      </w:r>
      <w:r w:rsidR="00B95CB6" w:rsidRPr="00CB750E">
        <w:rPr>
          <w:rFonts w:ascii="Times New Roman" w:hAnsi="Times New Roman" w:cs="Times New Roman"/>
          <w:sz w:val="24"/>
          <w:szCs w:val="24"/>
        </w:rPr>
        <w:t>ать свою работу и её результат</w:t>
      </w:r>
    </w:p>
    <w:tbl>
      <w:tblPr>
        <w:tblpPr w:leftFromText="180" w:rightFromText="180" w:vertAnchor="text" w:horzAnchor="margin" w:tblpY="318"/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7649"/>
      </w:tblGrid>
      <w:tr w:rsidR="00B95CB6" w:rsidRPr="00CB750E" w:rsidTr="00E23392">
        <w:trPr>
          <w:trHeight w:val="58"/>
        </w:trPr>
        <w:tc>
          <w:tcPr>
            <w:tcW w:w="8046" w:type="dxa"/>
          </w:tcPr>
          <w:p w:rsidR="00B95CB6" w:rsidRDefault="00B95CB6" w:rsidP="00CB7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Реши задачу: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Дедушке 64 года, а бабушке 60. На сколько    лет дедушка старше бабушки?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Реши примеры:</w:t>
            </w:r>
          </w:p>
          <w:p w:rsidR="00B95CB6" w:rsidRPr="00CB750E" w:rsidRDefault="00B95CB6" w:rsidP="00CB750E">
            <w:pPr>
              <w:pStyle w:val="19"/>
              <w:rPr>
                <w:b w:val="0"/>
                <w:lang w:val="ru-RU"/>
              </w:rPr>
            </w:pPr>
            <w:r w:rsidRPr="00CB750E">
              <w:rPr>
                <w:b w:val="0"/>
                <w:lang w:val="ru-RU"/>
              </w:rPr>
              <w:t>69 + 1 =          5 + 30 =            56 – 50 =</w:t>
            </w:r>
          </w:p>
          <w:p w:rsidR="00B95CB6" w:rsidRPr="00CB750E" w:rsidRDefault="00B95CB6" w:rsidP="00CB750E">
            <w:pPr>
              <w:pStyle w:val="19"/>
              <w:rPr>
                <w:b w:val="0"/>
                <w:lang w:val="ru-RU"/>
              </w:rPr>
            </w:pPr>
            <w:r w:rsidRPr="00CB750E">
              <w:rPr>
                <w:b w:val="0"/>
                <w:lang w:val="ru-RU"/>
              </w:rPr>
              <w:t xml:space="preserve">         40 – 1 =          89 – 9 =            60 – 20 =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Сравни,  вставь вместо звёздочек знаки</w:t>
            </w:r>
            <w:proofErr w:type="gramStart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»,     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», </w:t>
            </w:r>
            <w:proofErr w:type="gramEnd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«=».             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 м  *  7 дм          1 м  * 98 см</w:t>
            </w:r>
          </w:p>
          <w:p w:rsidR="00B95CB6" w:rsidRPr="00814F0A" w:rsidRDefault="00B95CB6" w:rsidP="00814F0A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14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14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4 см        53 мм * 5 см</w:t>
            </w:r>
          </w:p>
          <w:p w:rsidR="00B95CB6" w:rsidRPr="00CB750E" w:rsidRDefault="00814F0A" w:rsidP="00814F0A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B95CB6"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чисел 30, 5, 13, 55, 3, 35, 15, 50, 53, 33, 51</w:t>
            </w:r>
          </w:p>
          <w:p w:rsidR="00B95CB6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в одну строку все двузначные числа, начиная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наименьшего.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5*.  Запол</w:t>
            </w:r>
            <w:r w:rsidR="00E23392"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 пропуски цифрами так, чтобы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записи были верными: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*7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*7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*9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 8 *        3*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*0</w:t>
            </w:r>
          </w:p>
        </w:tc>
        <w:tc>
          <w:tcPr>
            <w:tcW w:w="7649" w:type="dxa"/>
          </w:tcPr>
          <w:p w:rsidR="00B95CB6" w:rsidRDefault="00B95CB6" w:rsidP="00CB7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 Реши задачу: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Папе 32 года, а мама на 2 года моложе. Сколько лет маме?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Реши примеры:</w:t>
            </w:r>
          </w:p>
          <w:p w:rsidR="00B95CB6" w:rsidRPr="00CB750E" w:rsidRDefault="00B95CB6" w:rsidP="00CB750E">
            <w:pPr>
              <w:pStyle w:val="19"/>
              <w:rPr>
                <w:b w:val="0"/>
                <w:lang w:val="ru-RU"/>
              </w:rPr>
            </w:pPr>
            <w:r w:rsidRPr="00CB750E">
              <w:rPr>
                <w:b w:val="0"/>
                <w:lang w:val="ru-RU"/>
              </w:rPr>
              <w:t>6  + 40 =          49 + 1 =            34 – 4 =</w:t>
            </w:r>
          </w:p>
          <w:p w:rsidR="00B95CB6" w:rsidRPr="00CB750E" w:rsidRDefault="00B95CB6" w:rsidP="00CB750E">
            <w:pPr>
              <w:pStyle w:val="19"/>
              <w:rPr>
                <w:b w:val="0"/>
                <w:lang w:val="ru-RU"/>
              </w:rPr>
            </w:pPr>
            <w:r w:rsidRPr="00CB750E">
              <w:rPr>
                <w:b w:val="0"/>
                <w:lang w:val="ru-RU"/>
              </w:rPr>
              <w:t xml:space="preserve">         78 – 70  =         90 – 1 =            60 – 40 =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 Сравни,  вставь вместо звёздочек знаки</w:t>
            </w:r>
            <w:proofErr w:type="gramStart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»,      «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», </w:t>
            </w:r>
            <w:proofErr w:type="gramEnd"/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«=».             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м  *  9 дм          1 м  * 92 см</w:t>
            </w:r>
          </w:p>
          <w:p w:rsidR="00B95CB6" w:rsidRPr="00814F0A" w:rsidRDefault="00B95CB6" w:rsidP="00814F0A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14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14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* 2 см           68 мм * 6 см</w:t>
            </w:r>
          </w:p>
          <w:p w:rsidR="00B95CB6" w:rsidRPr="00814F0A" w:rsidRDefault="00814F0A" w:rsidP="00814F0A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="00B95CB6" w:rsidRPr="00814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чисел 79, 17, 7, 91, 70, 9, 97, 99, 19, 71, 77выпиши в одну строку все двузначные числа, </w:t>
            </w:r>
          </w:p>
          <w:p w:rsidR="00B95CB6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начиная с наименьшего.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B95CB6" w:rsidRPr="00CB750E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5*.  Заполни пропуски цифрами </w:t>
            </w:r>
            <w:r w:rsidR="00E23392"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так, чтобы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записи были верными:</w:t>
            </w:r>
          </w:p>
          <w:p w:rsidR="00B95CB6" w:rsidRPr="00814F0A" w:rsidRDefault="00B95CB6" w:rsidP="00CB75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*5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*5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*2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 3         6* </w:t>
            </w:r>
            <w:r w:rsidRPr="00CB7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 *0</w:t>
            </w:r>
          </w:p>
        </w:tc>
      </w:tr>
    </w:tbl>
    <w:p w:rsidR="00E23392" w:rsidRPr="00CB750E" w:rsidRDefault="00E23392" w:rsidP="00063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4</w:t>
      </w:r>
    </w:p>
    <w:p w:rsidR="00E23392" w:rsidRPr="00CB750E" w:rsidRDefault="00E23392" w:rsidP="00E2339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B750E">
        <w:rPr>
          <w:rFonts w:ascii="Times New Roman" w:hAnsi="Times New Roman" w:cs="Times New Roman"/>
          <w:sz w:val="24"/>
          <w:szCs w:val="24"/>
        </w:rPr>
        <w:t xml:space="preserve"> проверить умения устно выполнять вычисления, решать составные задачи в два действия, сравнивать именованные числа.</w:t>
      </w:r>
    </w:p>
    <w:p w:rsidR="00E23392" w:rsidRPr="00CB750E" w:rsidRDefault="00E23392" w:rsidP="00E23392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tbl>
      <w:tblPr>
        <w:tblpPr w:leftFromText="180" w:rightFromText="180" w:vertAnchor="text" w:horzAnchor="margin" w:tblpY="318"/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7649"/>
      </w:tblGrid>
      <w:tr w:rsidR="00E23392" w:rsidRPr="00CB750E" w:rsidTr="00ED2A33">
        <w:trPr>
          <w:trHeight w:val="6650"/>
        </w:trPr>
        <w:tc>
          <w:tcPr>
            <w:tcW w:w="8046" w:type="dxa"/>
          </w:tcPr>
          <w:p w:rsidR="00E23392" w:rsidRDefault="00E23392" w:rsidP="00E233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1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E23392" w:rsidRPr="00CB750E" w:rsidRDefault="00E23392" w:rsidP="00C677CE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3392" w:rsidRPr="00CB750E" w:rsidRDefault="00E23392" w:rsidP="00E23392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Маша использовала для поделок 7  шишек, а желудей – на 5 больше. Сколько шишек и желудей использовала Маша?</w:t>
            </w:r>
          </w:p>
          <w:p w:rsidR="00E23392" w:rsidRPr="00CB750E" w:rsidRDefault="00E23392" w:rsidP="00C677CE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E23392" w:rsidRPr="00CB750E" w:rsidRDefault="00E23392" w:rsidP="00ED2A33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50 – 21 =           60 – 20 =        32 + 8 =</w:t>
            </w:r>
          </w:p>
          <w:p w:rsidR="00E23392" w:rsidRPr="00CB750E" w:rsidRDefault="00E23392" w:rsidP="00ED2A33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45 – 20 =           29 – 2 =          79 – (30 + 10) =</w:t>
            </w:r>
          </w:p>
          <w:p w:rsidR="00E23392" w:rsidRPr="00CB750E" w:rsidRDefault="00E23392" w:rsidP="00ED2A33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47 + 2 =             87 + 3 =         54 + (13 – 7) =</w:t>
            </w:r>
          </w:p>
          <w:p w:rsidR="00E23392" w:rsidRPr="00CB750E" w:rsidRDefault="00E23392" w:rsidP="00C677CE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Сравни:</w:t>
            </w:r>
          </w:p>
          <w:p w:rsidR="00E23392" w:rsidRPr="00CB750E" w:rsidRDefault="00E23392" w:rsidP="00E23392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см … 1 м                       56 см … 6 дм 5 см</w:t>
            </w:r>
          </w:p>
          <w:p w:rsidR="00E23392" w:rsidRPr="00CB750E" w:rsidRDefault="00E23392" w:rsidP="00C677CE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Вставь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вместо звёздочек знаки «+» или «</w:t>
            </w:r>
            <w:proofErr w:type="gramStart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-»</w:t>
            </w:r>
            <w:proofErr w:type="gramEnd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чтобы  записи были верными:</w:t>
            </w:r>
          </w:p>
          <w:p w:rsidR="00E23392" w:rsidRDefault="00E23392" w:rsidP="00E23392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* 4 * 8  = 32                  23 * 40 * 7 = 70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E23392" w:rsidRPr="00CB750E" w:rsidRDefault="00E23392" w:rsidP="00E2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*. Вставь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«окошки» числа так, чтобы</w:t>
            </w:r>
          </w:p>
          <w:p w:rsidR="00E23392" w:rsidRPr="00CB750E" w:rsidRDefault="00E23392" w:rsidP="00C677CE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сохранилось;</w:t>
            </w:r>
          </w:p>
          <w:p w:rsidR="00E23392" w:rsidRPr="00CB750E" w:rsidRDefault="00E23392" w:rsidP="00C677CE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равенства изменился на знак  «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».</w:t>
            </w:r>
          </w:p>
          <w:p w:rsidR="00E23392" w:rsidRPr="00CB750E" w:rsidRDefault="00E23392" w:rsidP="00E23392">
            <w:pPr>
              <w:ind w:left="1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+ … =  52 + …</w:t>
            </w:r>
          </w:p>
          <w:p w:rsidR="00E23392" w:rsidRPr="00CB750E" w:rsidRDefault="00E23392" w:rsidP="00E2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Сделай две записи.</w:t>
            </w:r>
          </w:p>
        </w:tc>
        <w:tc>
          <w:tcPr>
            <w:tcW w:w="7649" w:type="dxa"/>
          </w:tcPr>
          <w:p w:rsidR="00E23392" w:rsidRDefault="00E23392" w:rsidP="00E23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E23392" w:rsidRPr="00CB750E" w:rsidRDefault="00E23392" w:rsidP="00C677CE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Реши задачу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3392" w:rsidRPr="00CB750E" w:rsidRDefault="00E23392" w:rsidP="00E23392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очистила 13 картофелин, а её сестра на  6 картофелин меньше. Сколько картофелин очистили обе девочки?</w:t>
            </w:r>
          </w:p>
          <w:p w:rsidR="00E23392" w:rsidRPr="00CB750E" w:rsidRDefault="00E23392" w:rsidP="00C677CE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Найди значения выражений:</w:t>
            </w:r>
          </w:p>
          <w:p w:rsidR="00E23392" w:rsidRPr="00CB750E" w:rsidRDefault="00E23392" w:rsidP="00ED2A33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60 – 23 =           70 – 30 =        46 + 4 =</w:t>
            </w:r>
          </w:p>
          <w:p w:rsidR="00E23392" w:rsidRPr="00CB750E" w:rsidRDefault="00E23392" w:rsidP="00ED2A33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63 – 20 =           40 – 9 =          63 – (15 + 8) =</w:t>
            </w:r>
          </w:p>
          <w:p w:rsidR="00E23392" w:rsidRPr="00CB750E" w:rsidRDefault="00E23392" w:rsidP="00ED2A33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56 + 3 =             95 + 5 =         48 + (10 – 20) =</w:t>
            </w:r>
          </w:p>
          <w:p w:rsidR="00E23392" w:rsidRPr="00CB750E" w:rsidRDefault="00E23392" w:rsidP="00C677CE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Сравни:</w:t>
            </w:r>
          </w:p>
          <w:p w:rsidR="00E23392" w:rsidRPr="00CB750E" w:rsidRDefault="00E23392" w:rsidP="00E23392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дм … 1 м                       89 см … 9 дм 8 см</w:t>
            </w:r>
          </w:p>
          <w:p w:rsidR="00E23392" w:rsidRPr="00CB750E" w:rsidRDefault="00E23392" w:rsidP="00C677CE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Вставь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вместо звёздочек знаки «+» или «</w:t>
            </w:r>
            <w:proofErr w:type="gramStart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-»</w:t>
            </w:r>
            <w:proofErr w:type="gramEnd"/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чтобы  записи были верными:</w:t>
            </w:r>
          </w:p>
          <w:p w:rsidR="00E23392" w:rsidRDefault="00E23392" w:rsidP="00E23392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* 7 * 5  = 25                 18 * 50 * 8 = 60</w:t>
            </w:r>
          </w:p>
          <w:p w:rsidR="00814F0A" w:rsidRPr="00814F0A" w:rsidRDefault="00814F0A" w:rsidP="00814F0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E23392" w:rsidRPr="00CB750E" w:rsidRDefault="00E23392" w:rsidP="00E2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*. Вставь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«окошки» числа так, чтобы</w:t>
            </w:r>
          </w:p>
          <w:p w:rsidR="00E23392" w:rsidRPr="00CB750E" w:rsidRDefault="00E23392" w:rsidP="00C677CE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равенство сохранилось;</w:t>
            </w:r>
          </w:p>
          <w:p w:rsidR="00E23392" w:rsidRPr="00CB750E" w:rsidRDefault="00E23392" w:rsidP="00C677CE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равенства изменился на знак  «</w:t>
            </w: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».</w:t>
            </w:r>
          </w:p>
          <w:p w:rsidR="00ED2A33" w:rsidRPr="00CB750E" w:rsidRDefault="00ED2A33" w:rsidP="00ED2A33">
            <w:pPr>
              <w:ind w:left="10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+ … =  41 + …</w:t>
            </w:r>
          </w:p>
          <w:p w:rsidR="00E23392" w:rsidRPr="00CB750E" w:rsidRDefault="00E23392" w:rsidP="00814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Сделай две записи.</w:t>
            </w:r>
            <w:r w:rsidR="00814F0A"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3956" w:rsidRPr="00CB750E" w:rsidRDefault="00063956" w:rsidP="005F4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5</w:t>
      </w:r>
    </w:p>
    <w:p w:rsidR="00063956" w:rsidRPr="00CB750E" w:rsidRDefault="00063956" w:rsidP="0006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B750E">
        <w:rPr>
          <w:rFonts w:ascii="Times New Roman" w:hAnsi="Times New Roman" w:cs="Times New Roman"/>
          <w:sz w:val="24"/>
          <w:szCs w:val="24"/>
        </w:rPr>
        <w:t xml:space="preserve"> проверить умения устно выполнять вычисления изученных видов, решать текстовые задачи и буквенные выражения,  сравнивать числовые выражения, чертить ломаную по заданной длине.</w:t>
      </w:r>
    </w:p>
    <w:p w:rsidR="00063956" w:rsidRPr="00CB750E" w:rsidRDefault="00063956" w:rsidP="00063956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tbl>
      <w:tblPr>
        <w:tblpPr w:leftFromText="180" w:rightFromText="180" w:vertAnchor="text" w:horzAnchor="margin" w:tblpY="318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9"/>
        <w:gridCol w:w="7643"/>
      </w:tblGrid>
      <w:tr w:rsidR="005F4F25" w:rsidRPr="00CB750E" w:rsidTr="00AB09CA">
        <w:trPr>
          <w:trHeight w:val="5896"/>
        </w:trPr>
        <w:tc>
          <w:tcPr>
            <w:tcW w:w="8039" w:type="dxa"/>
          </w:tcPr>
          <w:p w:rsidR="005F4F25" w:rsidRDefault="005F4F25" w:rsidP="00CB7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1</w:t>
            </w:r>
          </w:p>
          <w:p w:rsidR="00D002D9" w:rsidRPr="00D002D9" w:rsidRDefault="00D002D9" w:rsidP="00D002D9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5F4F25" w:rsidRPr="00CB750E" w:rsidRDefault="005F4F25" w:rsidP="00C677C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 задачу.</w:t>
            </w:r>
          </w:p>
          <w:p w:rsidR="005F4F25" w:rsidRPr="00CB750E" w:rsidRDefault="005F4F25" w:rsidP="005F4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дворе гуляло 7 кур и 4 петуха, когда несколько птиц ушло, осталось 5. Сколько птиц ушло?</w:t>
            </w:r>
          </w:p>
          <w:p w:rsidR="005F4F25" w:rsidRPr="00CB750E" w:rsidRDefault="005F4F25" w:rsidP="00C677C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 значение </w:t>
            </w:r>
            <w:proofErr w:type="gramStart"/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выражения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 + 30, 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= 4,   а = 20,   а = 35.</w:t>
            </w:r>
          </w:p>
          <w:p w:rsidR="005F4F25" w:rsidRPr="00CB750E" w:rsidRDefault="005F4F25" w:rsidP="00C677C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 выражения: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60 + 30 … 72 + 8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50 – 9 … 50 + 9</w:t>
            </w:r>
          </w:p>
          <w:p w:rsidR="005F4F25" w:rsidRPr="00CB750E" w:rsidRDefault="005F4F25" w:rsidP="00C677C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Вставь в «окошки» числа так, чтобы записи были верными: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+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 =12         16 -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 = 9</w:t>
            </w:r>
          </w:p>
          <w:p w:rsidR="005F4F25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 + 8 = 14       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 +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 = 13</w:t>
            </w:r>
          </w:p>
          <w:p w:rsidR="00D002D9" w:rsidRPr="00D002D9" w:rsidRDefault="00D002D9" w:rsidP="00D002D9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5F4F25" w:rsidRPr="00CB750E" w:rsidRDefault="005F4F25" w:rsidP="00C677CE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Начерти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ломаную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четырёх звеньев, длина </w:t>
            </w:r>
          </w:p>
          <w:p w:rsidR="005F4F25" w:rsidRPr="00CB750E" w:rsidRDefault="005F4F25" w:rsidP="005F4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которой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см. </w:t>
            </w:r>
          </w:p>
          <w:p w:rsidR="005F4F25" w:rsidRPr="00CB750E" w:rsidRDefault="005F4F25" w:rsidP="00CB7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3" w:type="dxa"/>
          </w:tcPr>
          <w:p w:rsidR="005F4F25" w:rsidRDefault="005F4F25" w:rsidP="00CB7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D002D9" w:rsidRPr="00D002D9" w:rsidRDefault="00D002D9" w:rsidP="00D002D9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5F4F25" w:rsidRPr="00CB750E" w:rsidRDefault="005F4F25" w:rsidP="00C677CE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 задачу</w:t>
            </w:r>
          </w:p>
          <w:p w:rsidR="005F4F25" w:rsidRPr="00CB750E" w:rsidRDefault="005F4F25" w:rsidP="005F4F25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 клумбе распустилось 9 астр и 5 маков, </w:t>
            </w:r>
          </w:p>
          <w:p w:rsidR="005F4F25" w:rsidRPr="00CB750E" w:rsidRDefault="005F4F25" w:rsidP="005F4F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когда распустилось ещё несколько цветов, их всего стало 20. Сколько цветов ещё распустилось?</w:t>
            </w:r>
          </w:p>
          <w:p w:rsidR="005F4F25" w:rsidRPr="00CB750E" w:rsidRDefault="005F4F25" w:rsidP="00C677CE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 значение выражения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46 -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если  с = 6,   с = 30,   с = 15.</w:t>
            </w:r>
          </w:p>
          <w:p w:rsidR="005F4F25" w:rsidRPr="00CB750E" w:rsidRDefault="005F4F25" w:rsidP="00C677CE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 выражения: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80 + 10 … 74 + 6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30 – 4 … 30 + 4</w:t>
            </w:r>
          </w:p>
          <w:p w:rsidR="005F4F25" w:rsidRPr="00CB750E" w:rsidRDefault="005F4F25" w:rsidP="00C677CE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Вставь в «окошки» числа так, чтобы записи были верными:</w:t>
            </w:r>
          </w:p>
          <w:p w:rsidR="005F4F25" w:rsidRPr="00CB750E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+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 =14         15 -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 = 9</w:t>
            </w:r>
          </w:p>
          <w:p w:rsidR="005F4F25" w:rsidRDefault="005F4F25" w:rsidP="005F4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 + 9 = 16       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 +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 = 11</w:t>
            </w:r>
          </w:p>
          <w:p w:rsidR="00D002D9" w:rsidRPr="00D002D9" w:rsidRDefault="00D002D9" w:rsidP="00D002D9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5F4F25" w:rsidRPr="00CB750E" w:rsidRDefault="005F4F25" w:rsidP="00C677CE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Начерти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ломаную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четырёх звеньев, длина </w:t>
            </w:r>
          </w:p>
          <w:p w:rsidR="005F4F25" w:rsidRPr="00CB750E" w:rsidRDefault="00AB09CA" w:rsidP="00D00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которой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см.</w:t>
            </w:r>
            <w:r w:rsidR="00D002D9" w:rsidRPr="00C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E2B97" w:rsidRPr="00CB750E" w:rsidRDefault="001E2B97" w:rsidP="001E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6</w:t>
      </w:r>
    </w:p>
    <w:p w:rsidR="001E2B97" w:rsidRPr="00CB750E" w:rsidRDefault="001E2B97" w:rsidP="001E2B9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B750E">
        <w:rPr>
          <w:rFonts w:ascii="Times New Roman" w:hAnsi="Times New Roman" w:cs="Times New Roman"/>
          <w:sz w:val="24"/>
          <w:szCs w:val="24"/>
        </w:rPr>
        <w:t xml:space="preserve"> проверить умения решать задачи и уравнения, находить периметр фигур, решать выражения в пределах 100</w:t>
      </w:r>
    </w:p>
    <w:p w:rsidR="001E2B97" w:rsidRPr="00CB750E" w:rsidRDefault="001E2B97" w:rsidP="001E2B9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tbl>
      <w:tblPr>
        <w:tblpPr w:leftFromText="180" w:rightFromText="180" w:vertAnchor="text" w:horzAnchor="margin" w:tblpY="318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9"/>
        <w:gridCol w:w="7643"/>
      </w:tblGrid>
      <w:tr w:rsidR="001E2B97" w:rsidRPr="00CB750E" w:rsidTr="00CB750E">
        <w:trPr>
          <w:trHeight w:val="5896"/>
        </w:trPr>
        <w:tc>
          <w:tcPr>
            <w:tcW w:w="8039" w:type="dxa"/>
          </w:tcPr>
          <w:p w:rsidR="00F760BD" w:rsidRDefault="00F760BD" w:rsidP="00F76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1.</w:t>
            </w:r>
          </w:p>
          <w:p w:rsidR="00DF287A" w:rsidRP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F760BD" w:rsidRPr="00CB750E" w:rsidRDefault="00F760BD" w:rsidP="00C677CE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Реши задачу.</w:t>
            </w:r>
          </w:p>
          <w:p w:rsidR="00F760BD" w:rsidRPr="00CB750E" w:rsidRDefault="00F760BD" w:rsidP="00F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      </w:r>
          </w:p>
          <w:p w:rsidR="00F760BD" w:rsidRPr="00CB750E" w:rsidRDefault="00F760BD" w:rsidP="00C677CE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Найди значения выражений:</w:t>
            </w:r>
          </w:p>
          <w:p w:rsidR="00F760BD" w:rsidRPr="00CB750E" w:rsidRDefault="00F760BD" w:rsidP="00F760BD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75 + 20 =        90 – 3 =            45 – 5 + 7 =</w:t>
            </w:r>
          </w:p>
          <w:p w:rsidR="00F760BD" w:rsidRPr="00CB750E" w:rsidRDefault="00F760BD" w:rsidP="00F760BD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 xml:space="preserve">80 + 11 =        60 – 20 =          83 – (40 + 30) =    </w:t>
            </w:r>
          </w:p>
          <w:p w:rsidR="00F760BD" w:rsidRPr="00CB750E" w:rsidRDefault="00F760BD" w:rsidP="00F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 Реши уравнение:        5 +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12  </w:t>
            </w:r>
          </w:p>
          <w:p w:rsidR="00F760BD" w:rsidRPr="00CB750E" w:rsidRDefault="00F760BD" w:rsidP="00C677CE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Найди периметр данной фигуры.</w:t>
            </w:r>
          </w:p>
          <w:p w:rsidR="00F760BD" w:rsidRPr="00CB750E" w:rsidRDefault="00126493" w:rsidP="00F760B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51" style="position:absolute;margin-left:36.45pt;margin-top:7.1pt;width:94.8pt;height:51pt;z-index:251685888"/>
              </w:pict>
            </w:r>
          </w:p>
          <w:p w:rsidR="00F760BD" w:rsidRPr="00CB750E" w:rsidRDefault="00F760BD" w:rsidP="00F760B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0BD" w:rsidRPr="00CB750E" w:rsidRDefault="00F760BD" w:rsidP="00F760B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0BD" w:rsidRDefault="00F760BD" w:rsidP="00F760B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87A" w:rsidRDefault="00DF287A" w:rsidP="00F760B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0BD" w:rsidRPr="00CB750E" w:rsidRDefault="00F760BD" w:rsidP="00F760B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0BD" w:rsidRPr="00CB750E" w:rsidRDefault="00F760BD" w:rsidP="00C677CE">
            <w:pPr>
              <w:pStyle w:val="a3"/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/>
                <w:bCs/>
                <w:sz w:val="24"/>
                <w:szCs w:val="24"/>
              </w:rPr>
              <w:t xml:space="preserve">Вставь в «окошки» числа так, чтобы записи были верными.  </w:t>
            </w:r>
          </w:p>
          <w:p w:rsidR="00F760BD" w:rsidRPr="00CB750E" w:rsidRDefault="00F760BD" w:rsidP="00F760BD">
            <w:pPr>
              <w:suppressAutoHyphens/>
              <w:spacing w:after="0" w:line="100" w:lineRule="atLeast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дм 3 см =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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50 мм =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 см</w:t>
            </w:r>
          </w:p>
          <w:p w:rsid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F760BD" w:rsidRPr="00CB750E" w:rsidRDefault="00F760BD" w:rsidP="00F760BD">
            <w:pPr>
              <w:suppressAutoHyphens/>
              <w:spacing w:after="0" w:line="100" w:lineRule="atLeast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2B97" w:rsidRPr="00DF287A" w:rsidRDefault="00F760BD" w:rsidP="00DF287A">
            <w:pPr>
              <w:suppressAutoHyphens/>
              <w:spacing w:after="0" w:line="100" w:lineRule="atLeast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6*.  Вместе звёздочек вставь знаки « + » или «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- »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 «окошки» запиши числа так, чтобы записи были верными:  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 * 8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 13 – 8            25 + 5 = 37 *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</w:t>
            </w:r>
          </w:p>
        </w:tc>
        <w:tc>
          <w:tcPr>
            <w:tcW w:w="7643" w:type="dxa"/>
          </w:tcPr>
          <w:p w:rsidR="001E2B97" w:rsidRDefault="001E2B97" w:rsidP="00CB7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DF287A" w:rsidRP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F760BD" w:rsidRPr="00CB750E" w:rsidRDefault="00F760BD" w:rsidP="00C677CE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Реши задачу.</w:t>
            </w:r>
          </w:p>
          <w:p w:rsidR="00F760BD" w:rsidRPr="00CB750E" w:rsidRDefault="00F760BD" w:rsidP="00F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      </w:r>
          </w:p>
          <w:p w:rsidR="00F760BD" w:rsidRPr="00CB750E" w:rsidRDefault="00F760BD" w:rsidP="00C677CE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Найди значения выражений:</w:t>
            </w:r>
          </w:p>
          <w:p w:rsidR="00F760BD" w:rsidRPr="00CB750E" w:rsidRDefault="00F760BD" w:rsidP="00F760BD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 xml:space="preserve"> 54 + 30 =           80 – 4 =          34 – 4 + 6 =</w:t>
            </w:r>
          </w:p>
          <w:p w:rsidR="00F760BD" w:rsidRPr="00CB750E" w:rsidRDefault="00F760BD" w:rsidP="00F760BD">
            <w:pPr>
              <w:pStyle w:val="19"/>
              <w:rPr>
                <w:b w:val="0"/>
              </w:rPr>
            </w:pPr>
            <w:r w:rsidRPr="00CB750E">
              <w:rPr>
                <w:b w:val="0"/>
              </w:rPr>
              <w:t>70 + 12 =           40 – 10 =        95 – (60 + 20) =</w:t>
            </w:r>
          </w:p>
          <w:p w:rsidR="00F760BD" w:rsidRPr="00CB750E" w:rsidRDefault="00F760BD" w:rsidP="00F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 Реши уравнение:       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+ 7 = 16</w:t>
            </w:r>
          </w:p>
          <w:p w:rsidR="00F760BD" w:rsidRPr="00CB750E" w:rsidRDefault="00126493" w:rsidP="00F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50" style="position:absolute;margin-left:34.1pt;margin-top:24.5pt;width:130.8pt;height:52.65pt;z-index:251684864"/>
              </w:pict>
            </w:r>
            <w:r w:rsidR="00F760BD"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4.  Найди периметр данной фигуры.</w:t>
            </w:r>
          </w:p>
          <w:p w:rsidR="00F760BD" w:rsidRPr="00CB750E" w:rsidRDefault="00F760BD" w:rsidP="00F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0BD" w:rsidRPr="00CB750E" w:rsidRDefault="00F760BD" w:rsidP="00F76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60BD" w:rsidRPr="00CB750E" w:rsidRDefault="00F760BD" w:rsidP="00F760B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5.Вставь в «окошки» числа так, чтобы записи были верными.   </w:t>
            </w:r>
          </w:p>
          <w:p w:rsidR="00F760BD" w:rsidRDefault="00F760BD" w:rsidP="00F76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 8 дм =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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60 мм =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 см</w:t>
            </w:r>
          </w:p>
          <w:p w:rsidR="00DF287A" w:rsidRP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F760BD" w:rsidRPr="00CB750E" w:rsidRDefault="00F760BD" w:rsidP="00F76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6*.  Вместе звёздочек вставь знаки « + » или « 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- »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 «окошки» запиши числа так, чтобы записи были верными: 68 *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 = 57 + 3       </w:t>
            </w:r>
          </w:p>
          <w:p w:rsidR="001E2B97" w:rsidRPr="00DF287A" w:rsidRDefault="00F760BD" w:rsidP="00F760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11 – 7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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 * 7</w:t>
            </w:r>
          </w:p>
        </w:tc>
      </w:tr>
    </w:tbl>
    <w:p w:rsidR="003D5CF5" w:rsidRPr="00CB750E" w:rsidRDefault="003D5CF5" w:rsidP="003D5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7</w:t>
      </w:r>
    </w:p>
    <w:p w:rsidR="003D5CF5" w:rsidRPr="00CB750E" w:rsidRDefault="003D5CF5" w:rsidP="003D5CF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B750E">
        <w:rPr>
          <w:rFonts w:ascii="Times New Roman" w:hAnsi="Times New Roman" w:cs="Times New Roman"/>
          <w:sz w:val="24"/>
          <w:szCs w:val="24"/>
        </w:rPr>
        <w:t xml:space="preserve"> проверить вычислительные навыки, умение решать задачи на умножение и деление, сравнивать выражения, устанавливать связи между компонентами и результатами действий, решать уравнения.</w:t>
      </w:r>
    </w:p>
    <w:p w:rsidR="003D5CF5" w:rsidRPr="00CB750E" w:rsidRDefault="003D5CF5" w:rsidP="003D5CF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tbl>
      <w:tblPr>
        <w:tblpPr w:leftFromText="180" w:rightFromText="180" w:vertAnchor="text" w:horzAnchor="margin" w:tblpY="318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9"/>
        <w:gridCol w:w="7643"/>
      </w:tblGrid>
      <w:tr w:rsidR="003D5CF5" w:rsidRPr="00CB750E" w:rsidTr="003D5CF5">
        <w:trPr>
          <w:trHeight w:val="5896"/>
        </w:trPr>
        <w:tc>
          <w:tcPr>
            <w:tcW w:w="8039" w:type="dxa"/>
          </w:tcPr>
          <w:p w:rsidR="003D5CF5" w:rsidRDefault="003D5CF5" w:rsidP="00CB7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1.</w:t>
            </w:r>
          </w:p>
          <w:p w:rsid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DF287A" w:rsidRPr="00DF287A" w:rsidRDefault="00DF287A" w:rsidP="00DF287A">
            <w:pPr>
              <w:pStyle w:val="a3"/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5CF5" w:rsidRPr="00CB750E" w:rsidRDefault="003D5CF5" w:rsidP="00C677CE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Реши задачу.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Сколько колёс у 8 велосипедов, если у каждого велосипеда по 2 колеса?</w:t>
            </w:r>
          </w:p>
          <w:p w:rsidR="003D5CF5" w:rsidRPr="00CB750E" w:rsidRDefault="003D5CF5" w:rsidP="00C677CE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Замени умножение сложением и вычисли значение произведений.</w:t>
            </w:r>
          </w:p>
          <w:p w:rsidR="003D5CF5" w:rsidRPr="00CB750E" w:rsidRDefault="003D5CF5" w:rsidP="003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31 ∙ 2 =             8 ∙ 5 =             18 ∙ 4 =</w:t>
            </w:r>
          </w:p>
          <w:p w:rsidR="003D5CF5" w:rsidRPr="00CB750E" w:rsidRDefault="003D5CF5" w:rsidP="003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10 ∙ 4 =            3 ∙ 30 =            9 ∙ 1 =</w:t>
            </w:r>
          </w:p>
          <w:p w:rsidR="003D5CF5" w:rsidRPr="00CB750E" w:rsidRDefault="003D5CF5" w:rsidP="00C677CE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 выражения.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15 ∙ 4 … 15 + 15 + 15 + 15          71 ∙ 5 …5 ∙ 72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7 ∙ 0 … 0 ∙ 16                      (24 – 21) ∙ 9 …2 ∙ 9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23 ∙ 4 …23 ∙ 2 + 23              84 ∙ 8 – 84 …84 ∙ 9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4.Реши уравнения.</w:t>
            </w:r>
          </w:p>
          <w:p w:rsidR="003D5CF5" w:rsidRDefault="003D5CF5" w:rsidP="003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14 +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52            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28 = 34</w:t>
            </w:r>
          </w:p>
          <w:p w:rsidR="00DF287A" w:rsidRP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3D5CF5" w:rsidRPr="00CB750E" w:rsidRDefault="003D5CF5" w:rsidP="003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5. Начерти квадрат со стороной 3 см и вычисли  сумму длин его сторон.</w:t>
            </w:r>
          </w:p>
          <w:p w:rsidR="003D5CF5" w:rsidRPr="00CB750E" w:rsidRDefault="003D5CF5" w:rsidP="00CB75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3" w:type="dxa"/>
          </w:tcPr>
          <w:p w:rsidR="003D5CF5" w:rsidRDefault="003D5CF5" w:rsidP="00CB7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Вариант 2.</w:t>
            </w:r>
          </w:p>
          <w:p w:rsid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  <w:p w:rsidR="00DF287A" w:rsidRPr="00DF287A" w:rsidRDefault="00DF287A" w:rsidP="00DF287A">
            <w:pPr>
              <w:pStyle w:val="a3"/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3D5CF5" w:rsidRPr="00CB750E" w:rsidRDefault="003D5CF5" w:rsidP="00C677CE">
            <w:pPr>
              <w:numPr>
                <w:ilvl w:val="0"/>
                <w:numId w:val="35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Реши задачу.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Сколько чашек на 3 столах, если на каждом  стоят по 8 чашек?</w:t>
            </w:r>
          </w:p>
          <w:p w:rsidR="003D5CF5" w:rsidRPr="00CB750E" w:rsidRDefault="003D5CF5" w:rsidP="00C677CE">
            <w:pPr>
              <w:numPr>
                <w:ilvl w:val="0"/>
                <w:numId w:val="35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Замени умножение сложением и вычисли значение произведений.</w:t>
            </w:r>
          </w:p>
          <w:p w:rsidR="003D5CF5" w:rsidRPr="00CB750E" w:rsidRDefault="003D5CF5" w:rsidP="003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15 ∙ 4 =             8 ∙ 3 =             28 ∙ 2 =</w:t>
            </w:r>
          </w:p>
          <w:p w:rsidR="003D5CF5" w:rsidRPr="00CB750E" w:rsidRDefault="003D5CF5" w:rsidP="003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10 ∙ 6 =            3 ∙ 30 =            8 ∙ 1 =</w:t>
            </w:r>
          </w:p>
          <w:p w:rsidR="003D5CF5" w:rsidRPr="00CB750E" w:rsidRDefault="003D5CF5" w:rsidP="00C677CE">
            <w:pPr>
              <w:numPr>
                <w:ilvl w:val="0"/>
                <w:numId w:val="35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 выражения.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16 ∙ 3 … 16 + 16 + 16           68 ∙ 6 …6 ∙ 68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8 ∙ 0 … 0 ∙ 11                  (39 – 36) ∙ 9 …9 ∙ 2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39 ∙ 4 …39 ∙ 2 + 39           48 ∙ 7 – 48 … 48 ∙ 8</w:t>
            </w:r>
          </w:p>
          <w:p w:rsidR="003D5CF5" w:rsidRPr="00CB750E" w:rsidRDefault="003D5CF5" w:rsidP="003D5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4.Реши уравнения.</w:t>
            </w:r>
          </w:p>
          <w:p w:rsidR="003D5CF5" w:rsidRDefault="003D5CF5" w:rsidP="003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12 +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71            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42 = 17</w:t>
            </w:r>
          </w:p>
          <w:p w:rsidR="00DF287A" w:rsidRPr="00DF287A" w:rsidRDefault="00DF287A" w:rsidP="00DF287A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3D5CF5" w:rsidRPr="00CB750E" w:rsidRDefault="003D5CF5" w:rsidP="00DF287A">
            <w:pPr>
              <w:ind w:left="-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5. Начерти квадрат со стороной 4 см и вычисли     сумму длин его </w:t>
            </w:r>
            <w:r w:rsidR="00DF2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сторон.</w:t>
            </w:r>
          </w:p>
        </w:tc>
      </w:tr>
    </w:tbl>
    <w:p w:rsidR="00720A7A" w:rsidRPr="00CB750E" w:rsidRDefault="00720A7A" w:rsidP="00720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8</w:t>
      </w:r>
    </w:p>
    <w:p w:rsidR="00720A7A" w:rsidRPr="00CB750E" w:rsidRDefault="00720A7A" w:rsidP="00720A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50E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Pr="00CB750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B7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750E">
        <w:rPr>
          <w:rFonts w:ascii="Times New Roman" w:hAnsi="Times New Roman" w:cs="Times New Roman"/>
          <w:sz w:val="24"/>
          <w:szCs w:val="24"/>
        </w:rPr>
        <w:t>роверить</w:t>
      </w:r>
      <w:proofErr w:type="spellEnd"/>
      <w:r w:rsidRPr="00CB750E">
        <w:rPr>
          <w:rFonts w:ascii="Times New Roman" w:hAnsi="Times New Roman" w:cs="Times New Roman"/>
          <w:sz w:val="24"/>
          <w:szCs w:val="24"/>
        </w:rPr>
        <w:t xml:space="preserve"> знание таблицы умножения и деления на 2 и 3, решение задач на умножение и деление, решение уравнений и выражений в пределах 100 со скобками, нахождение периметра прямоугольника.</w:t>
      </w:r>
    </w:p>
    <w:p w:rsidR="00720A7A" w:rsidRPr="00CB750E" w:rsidRDefault="00720A7A" w:rsidP="00720A7A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tbl>
      <w:tblPr>
        <w:tblpPr w:leftFromText="180" w:rightFromText="180" w:vertAnchor="text" w:horzAnchor="margin" w:tblpY="318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9"/>
        <w:gridCol w:w="7643"/>
      </w:tblGrid>
      <w:tr w:rsidR="006807B7" w:rsidRPr="00CB750E" w:rsidTr="006807B7">
        <w:trPr>
          <w:trHeight w:val="5896"/>
        </w:trPr>
        <w:tc>
          <w:tcPr>
            <w:tcW w:w="8039" w:type="dxa"/>
          </w:tcPr>
          <w:p w:rsidR="006807B7" w:rsidRDefault="006807B7" w:rsidP="00CB7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 1.</w:t>
            </w:r>
          </w:p>
          <w:p w:rsidR="00C7060F" w:rsidRPr="00C7060F" w:rsidRDefault="00C7060F" w:rsidP="00C7060F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Базов</w:t>
            </w:r>
            <w:r w:rsidRPr="00CA2160"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ый уровень</w:t>
            </w:r>
          </w:p>
          <w:p w:rsidR="006807B7" w:rsidRPr="00CB750E" w:rsidRDefault="006807B7" w:rsidP="00C677CE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Сделай к задаче рисунок и реши её.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В детский сад купили 15 рыбок и поместили  в 3 аквариума поровну. Сколько рыбок поместили в каждый аквариум?</w:t>
            </w:r>
          </w:p>
          <w:p w:rsidR="006807B7" w:rsidRPr="00CB750E" w:rsidRDefault="006807B7" w:rsidP="00C677CE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Реши примеры:</w:t>
            </w:r>
          </w:p>
          <w:p w:rsidR="006807B7" w:rsidRPr="00CB750E" w:rsidRDefault="006807B7" w:rsidP="006807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7 ∙ 2 =             9 ∙ 3 =           27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=</w:t>
            </w:r>
          </w:p>
          <w:p w:rsidR="006807B7" w:rsidRPr="00CB750E" w:rsidRDefault="006807B7" w:rsidP="006807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3 ∙ 6 =             2 ∙ 8 =       16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=</w:t>
            </w:r>
          </w:p>
          <w:p w:rsidR="006807B7" w:rsidRPr="00CB750E" w:rsidRDefault="006807B7" w:rsidP="00C677CE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Реши уравнения:</w:t>
            </w:r>
          </w:p>
          <w:p w:rsidR="006807B7" w:rsidRPr="00CB750E" w:rsidRDefault="006807B7" w:rsidP="006807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∙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12                  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= 8</w:t>
            </w:r>
          </w:p>
          <w:p w:rsidR="006807B7" w:rsidRPr="00CB750E" w:rsidRDefault="006807B7" w:rsidP="00C677CE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 значения выражений.</w:t>
            </w:r>
          </w:p>
          <w:p w:rsidR="006807B7" w:rsidRDefault="006807B7" w:rsidP="006807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84 – (34 – 5) =          40 – 18 + 5 =</w:t>
            </w:r>
          </w:p>
          <w:p w:rsidR="00C7060F" w:rsidRPr="00DF287A" w:rsidRDefault="00C7060F" w:rsidP="00C7060F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C7060F" w:rsidRPr="00CB750E" w:rsidRDefault="00C7060F" w:rsidP="00C70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07B7" w:rsidRPr="00CB750E" w:rsidRDefault="006807B7" w:rsidP="00C677CE">
            <w:pPr>
              <w:numPr>
                <w:ilvl w:val="0"/>
                <w:numId w:val="36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Начерти прямоугольник, у которого ширина  2 см, а длина на </w:t>
            </w:r>
            <w:r w:rsidR="000A6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см больше. Найди периметр  </w:t>
            </w: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этого прямоугольника</w:t>
            </w: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7643" w:type="dxa"/>
          </w:tcPr>
          <w:p w:rsidR="006807B7" w:rsidRDefault="006807B7" w:rsidP="00CB7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C7060F" w:rsidRPr="00C7060F" w:rsidRDefault="00C7060F" w:rsidP="00C7060F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Базов</w:t>
            </w:r>
            <w:r w:rsidRPr="00CA2160"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ый уровень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1. Сделай к задаче рисунок и реши её.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Бабушка испекла 12 пирожков и разложила на 3 тарелки. По сколько пирожков было на тарелке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2. Реши примеры: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3 ∙ 8 =             7 ∙ 3 =           21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=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9 ∙ 2 =             2 ∙ 6 =           12</w:t>
            </w:r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=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3. Реши уравнения: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∙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18                   </w:t>
            </w:r>
            <w:proofErr w:type="spell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Start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= 3</w:t>
            </w:r>
          </w:p>
          <w:p w:rsidR="006807B7" w:rsidRPr="00CB750E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4. Вычисли значения выражений.</w:t>
            </w:r>
          </w:p>
          <w:p w:rsidR="006807B7" w:rsidRDefault="006807B7" w:rsidP="0068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93 – (78 – 9) =          50 – 26 + 3 =</w:t>
            </w:r>
          </w:p>
          <w:p w:rsidR="00C7060F" w:rsidRPr="00C7060F" w:rsidRDefault="00C7060F" w:rsidP="00C7060F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6807B7" w:rsidRPr="00CB750E" w:rsidRDefault="006807B7" w:rsidP="006807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5.Начерти прямоугольник, у которого ширина</w:t>
            </w:r>
          </w:p>
          <w:p w:rsidR="006807B7" w:rsidRPr="00CB750E" w:rsidRDefault="006807B7" w:rsidP="006807B7">
            <w:pPr>
              <w:ind w:left="-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Cs/>
                <w:sz w:val="24"/>
                <w:szCs w:val="24"/>
              </w:rPr>
              <w:t>6 см, а длина на 3 см меньше. Найди  периметр       этого прямоугольника</w:t>
            </w:r>
            <w:r w:rsidRPr="00CB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592FF8" w:rsidRDefault="00592FF8" w:rsidP="0059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363" w:rsidRPr="00CB750E" w:rsidRDefault="00563363" w:rsidP="0059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E">
        <w:rPr>
          <w:rFonts w:ascii="Times New Roman" w:hAnsi="Times New Roman" w:cs="Times New Roman"/>
          <w:b/>
          <w:sz w:val="24"/>
          <w:szCs w:val="24"/>
        </w:rPr>
        <w:t>Контрольная работа № 9</w:t>
      </w:r>
    </w:p>
    <w:p w:rsidR="00563363" w:rsidRPr="00CB750E" w:rsidRDefault="00563363" w:rsidP="00563363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B750E">
        <w:rPr>
          <w:rFonts w:ascii="Times New Roman" w:hAnsi="Times New Roman" w:cs="Times New Roman"/>
          <w:sz w:val="24"/>
          <w:szCs w:val="24"/>
        </w:rPr>
        <w:t xml:space="preserve"> проверить знания, умения и навыки, полученные во 2 классе.</w:t>
      </w:r>
    </w:p>
    <w:p w:rsidR="00563363" w:rsidRPr="00CB750E" w:rsidRDefault="00563363" w:rsidP="00563363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  <w:r w:rsidRPr="00CB750E">
        <w:rPr>
          <w:rFonts w:ascii="Times New Roman" w:hAnsi="Times New Roman" w:cs="Times New Roman"/>
          <w:sz w:val="24"/>
          <w:szCs w:val="24"/>
        </w:rPr>
        <w:t xml:space="preserve"> </w:t>
      </w:r>
      <w:r w:rsidR="00727D8B">
        <w:rPr>
          <w:rFonts w:ascii="Times New Roman" w:hAnsi="Times New Roman" w:cs="Times New Roman"/>
          <w:sz w:val="24"/>
          <w:szCs w:val="24"/>
        </w:rPr>
        <w:t>об</w:t>
      </w:r>
      <w:r w:rsidRPr="00CB750E">
        <w:rPr>
          <w:rFonts w:ascii="Times New Roman" w:hAnsi="Times New Roman" w:cs="Times New Roman"/>
          <w:sz w:val="24"/>
          <w:szCs w:val="24"/>
        </w:rPr>
        <w:t>уча</w:t>
      </w:r>
      <w:r w:rsidR="00727D8B">
        <w:rPr>
          <w:rFonts w:ascii="Times New Roman" w:hAnsi="Times New Roman" w:cs="Times New Roman"/>
          <w:sz w:val="24"/>
          <w:szCs w:val="24"/>
        </w:rPr>
        <w:t>ю</w:t>
      </w:r>
      <w:r w:rsidRPr="00CB750E">
        <w:rPr>
          <w:rFonts w:ascii="Times New Roman" w:hAnsi="Times New Roman" w:cs="Times New Roman"/>
          <w:sz w:val="24"/>
          <w:szCs w:val="24"/>
        </w:rPr>
        <w:t>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tbl>
      <w:tblPr>
        <w:tblpPr w:leftFromText="180" w:rightFromText="180" w:vertAnchor="text" w:horzAnchor="margin" w:tblpY="318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9"/>
        <w:gridCol w:w="7643"/>
      </w:tblGrid>
      <w:tr w:rsidR="00563363" w:rsidRPr="00254502" w:rsidTr="00CB750E">
        <w:trPr>
          <w:trHeight w:val="5896"/>
        </w:trPr>
        <w:tc>
          <w:tcPr>
            <w:tcW w:w="8039" w:type="dxa"/>
          </w:tcPr>
          <w:p w:rsidR="00563363" w:rsidRDefault="00563363" w:rsidP="005633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Вариант 1.</w:t>
            </w:r>
          </w:p>
          <w:p w:rsidR="00C7060F" w:rsidRPr="00C7060F" w:rsidRDefault="00C7060F" w:rsidP="00C7060F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Базов</w:t>
            </w:r>
            <w:r w:rsidRPr="00CA2160"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ый уровень</w:t>
            </w:r>
          </w:p>
          <w:p w:rsidR="00563363" w:rsidRPr="00CB750E" w:rsidRDefault="00563363" w:rsidP="00C677C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было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красных и жёлтых яблок. За день продали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12 кг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желтых и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красных яблок. Сколько килограммов яблок осталось?</w:t>
            </w:r>
          </w:p>
          <w:p w:rsidR="00563363" w:rsidRPr="00CB750E" w:rsidRDefault="00563363" w:rsidP="00C677C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Вычисли, записывая решение столбиком,  и сделай проверку: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54 + 38 =                        62 – 39 =</w:t>
            </w:r>
          </w:p>
          <w:p w:rsidR="00563363" w:rsidRPr="00CB750E" w:rsidRDefault="00563363" w:rsidP="00C677C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Вычисли: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6 ∙ 2 =                 16</w:t>
            </w:r>
            <w:proofErr w:type="gram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8 =              92 – 78 + 17 =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2 =                2 ∙ 4 =               60 – (7 + 36) = 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4. Сравни и поставь вместо звёздочки  знак «&lt;», «&gt;» или «=»:</w:t>
            </w:r>
          </w:p>
          <w:p w:rsidR="00563363" w:rsidRPr="00CB750E" w:rsidRDefault="00563363" w:rsidP="00563363">
            <w:pPr>
              <w:tabs>
                <w:tab w:val="left" w:pos="59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. * 4 ед.               5 дм *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ab/>
              <w:t>90 – 43 *  82 - 20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7 ед. * 1 </w:t>
            </w:r>
            <w:proofErr w:type="spell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.               4 дм</w:t>
            </w:r>
            <w:proofErr w:type="gramStart"/>
            <w:smartTag w:uri="urn:schemas-microsoft-com:office:smarttags" w:element="metricconverter">
              <w:smartTagPr>
                <w:attr w:name="ProductID" w:val="7 с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gramEnd"/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* 7 дм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67 + 20 * 50 + 34</w:t>
            </w:r>
          </w:p>
          <w:p w:rsidR="00563363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5. Начерти прямоугольник со сторонами 6 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. Найди его периметр.</w:t>
            </w:r>
          </w:p>
          <w:p w:rsidR="00C7060F" w:rsidRPr="00C7060F" w:rsidRDefault="00C7060F" w:rsidP="00C7060F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563363" w:rsidRPr="00CB750E" w:rsidRDefault="00563363" w:rsidP="00F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      6 *. У Мари</w:t>
            </w:r>
            <w:r w:rsidR="005764A3">
              <w:rPr>
                <w:rFonts w:ascii="Times New Roman" w:hAnsi="Times New Roman" w:cs="Times New Roman"/>
                <w:sz w:val="24"/>
                <w:szCs w:val="24"/>
              </w:rPr>
              <w:t>ны было 50 рублей. Папа дал ей 4</w:t>
            </w: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монеты. Всего у неё стало 70 рублей. </w:t>
            </w:r>
            <w:r w:rsidR="00FD544D"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 Какие монеты дал папа Марине?</w:t>
            </w:r>
          </w:p>
        </w:tc>
        <w:tc>
          <w:tcPr>
            <w:tcW w:w="7643" w:type="dxa"/>
          </w:tcPr>
          <w:p w:rsidR="00563363" w:rsidRDefault="00563363" w:rsidP="005633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C7060F" w:rsidRPr="00C7060F" w:rsidRDefault="00C7060F" w:rsidP="00C7060F">
            <w:pPr>
              <w:pStyle w:val="a3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Базов</w:t>
            </w:r>
            <w:r w:rsidRPr="00CA2160">
              <w:rPr>
                <w:rFonts w:ascii="Times New Roman" w:hAnsi="Times New Roman"/>
                <w:i/>
                <w:position w:val="8"/>
                <w:sz w:val="24"/>
                <w:szCs w:val="20"/>
              </w:rPr>
              <w:t>ый уровень</w:t>
            </w:r>
          </w:p>
          <w:p w:rsidR="00563363" w:rsidRPr="00CB750E" w:rsidRDefault="00563363" w:rsidP="00C677C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Реши задачу: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В куске было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ткани. На пошив блузок израсходовали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24 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, а платьев –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36 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. Сколько метров ткани осталось?</w:t>
            </w:r>
          </w:p>
          <w:p w:rsidR="00563363" w:rsidRPr="00CB750E" w:rsidRDefault="00563363" w:rsidP="00C677C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Вычисли, записывая решение столбиком,  и сделай проверку: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47 + 29 =                        83 – 27 =</w:t>
            </w:r>
          </w:p>
          <w:p w:rsidR="00563363" w:rsidRPr="00CB750E" w:rsidRDefault="00563363" w:rsidP="00C677C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Вычисли: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7 ∙ 2 =                 18</w:t>
            </w:r>
            <w:proofErr w:type="gram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2 =              70 – 8 + 37 =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5 =                2 ∙ 8 =               84 – (56 + 25) = 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4. Сравни и поставь вместо звёздочки  знак «&lt;», «&gt;» или «=»:</w:t>
            </w:r>
          </w:p>
          <w:p w:rsidR="00563363" w:rsidRPr="00CB750E" w:rsidRDefault="00563363" w:rsidP="00563363">
            <w:pPr>
              <w:tabs>
                <w:tab w:val="left" w:pos="592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. * 6 ед.               8 см * 6 дм    60 – 38 *  54 - 30</w:t>
            </w:r>
          </w:p>
          <w:p w:rsidR="00563363" w:rsidRPr="00CB750E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5 ед. * 2 </w:t>
            </w:r>
            <w:proofErr w:type="spellStart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.               3 дм</w:t>
            </w:r>
            <w:proofErr w:type="gramStart"/>
            <w:smartTag w:uri="urn:schemas-microsoft-com:office:smarttags" w:element="metricconverter">
              <w:smartTagPr>
                <w:attr w:name="ProductID" w:val="4 с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gramEnd"/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 xml:space="preserve"> см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* 4 дм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48 + 50 * 60 + 39</w:t>
            </w:r>
          </w:p>
          <w:p w:rsidR="00563363" w:rsidRDefault="00563363" w:rsidP="005633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5. Начерти квадрат со стороной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B750E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CB750E">
              <w:rPr>
                <w:rFonts w:ascii="Times New Roman" w:hAnsi="Times New Roman" w:cs="Times New Roman"/>
                <w:sz w:val="24"/>
                <w:szCs w:val="24"/>
              </w:rPr>
              <w:t>. Найди его  периметр.</w:t>
            </w:r>
          </w:p>
          <w:p w:rsidR="00C7060F" w:rsidRPr="00C7060F" w:rsidRDefault="00C7060F" w:rsidP="00C7060F">
            <w:pPr>
              <w:pStyle w:val="a3"/>
              <w:numPr>
                <w:ilvl w:val="0"/>
                <w:numId w:val="68"/>
              </w:numPr>
              <w:spacing w:after="0" w:line="240" w:lineRule="auto"/>
              <w:ind w:right="372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Повышенный уровень</w:t>
            </w:r>
          </w:p>
          <w:p w:rsidR="00563363" w:rsidRPr="00FD544D" w:rsidRDefault="00563363" w:rsidP="00F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    6 *. Если каждый из трёх мальчиков возьмёт из вазы по 4 абрикоса, в вазе останется   ещё один абрикос.</w:t>
            </w:r>
            <w:r w:rsidR="00FD544D" w:rsidRPr="00CB750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абрикосов было в вазе</w:t>
            </w:r>
            <w:r w:rsidR="005764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63363" w:rsidRPr="003D5CF5" w:rsidRDefault="00563363" w:rsidP="00CB750E">
            <w:pPr>
              <w:ind w:left="-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3363" w:rsidRDefault="00563363" w:rsidP="00724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363" w:rsidSect="00FD544D">
      <w:pgSz w:w="16838" w:h="11906" w:orient="landscape"/>
      <w:pgMar w:top="850" w:right="113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33" w:rsidRDefault="00826B33" w:rsidP="007735CC">
      <w:pPr>
        <w:spacing w:after="0" w:line="240" w:lineRule="auto"/>
      </w:pPr>
      <w:r>
        <w:separator/>
      </w:r>
    </w:p>
  </w:endnote>
  <w:endnote w:type="continuationSeparator" w:id="0">
    <w:p w:rsidR="00826B33" w:rsidRDefault="00826B33" w:rsidP="007735CC">
      <w:pPr>
        <w:spacing w:after="0" w:line="240" w:lineRule="auto"/>
      </w:pPr>
      <w:r>
        <w:continuationSeparator/>
      </w:r>
    </w:p>
  </w:endnote>
  <w:endnote w:id="1"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Default="00826B33" w:rsidP="00742BC4">
      <w:pPr>
        <w:pStyle w:val="af5"/>
        <w:jc w:val="center"/>
        <w:rPr>
          <w:b/>
          <w:i/>
        </w:rPr>
      </w:pPr>
    </w:p>
    <w:p w:rsidR="00826B33" w:rsidRPr="00832591" w:rsidRDefault="00826B33" w:rsidP="00B52341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995"/>
      <w:docPartObj>
        <w:docPartGallery w:val="Page Numbers (Bottom of Page)"/>
        <w:docPartUnique/>
      </w:docPartObj>
    </w:sdtPr>
    <w:sdtContent>
      <w:p w:rsidR="00826B33" w:rsidRDefault="00126493">
        <w:pPr>
          <w:pStyle w:val="ae"/>
          <w:jc w:val="center"/>
        </w:pPr>
        <w:fldSimple w:instr=" PAGE   \* MERGEFORMAT ">
          <w:r w:rsidR="0080446A">
            <w:rPr>
              <w:noProof/>
            </w:rPr>
            <w:t>57</w:t>
          </w:r>
        </w:fldSimple>
      </w:p>
    </w:sdtContent>
  </w:sdt>
  <w:p w:rsidR="00826B33" w:rsidRDefault="00826B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33" w:rsidRDefault="00826B33" w:rsidP="007735CC">
      <w:pPr>
        <w:spacing w:after="0" w:line="240" w:lineRule="auto"/>
      </w:pPr>
      <w:r>
        <w:separator/>
      </w:r>
    </w:p>
  </w:footnote>
  <w:footnote w:type="continuationSeparator" w:id="0">
    <w:p w:rsidR="00826B33" w:rsidRDefault="00826B33" w:rsidP="0077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71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22A29A1"/>
    <w:multiLevelType w:val="hybridMultilevel"/>
    <w:tmpl w:val="8DFEBB6C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016028"/>
    <w:multiLevelType w:val="hybridMultilevel"/>
    <w:tmpl w:val="4B568DF8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9B66BE"/>
    <w:multiLevelType w:val="hybridMultilevel"/>
    <w:tmpl w:val="A1B07192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7C1320"/>
    <w:multiLevelType w:val="hybridMultilevel"/>
    <w:tmpl w:val="0F628BF6"/>
    <w:lvl w:ilvl="0" w:tplc="840A0B1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9F76730"/>
    <w:multiLevelType w:val="hybridMultilevel"/>
    <w:tmpl w:val="90E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145D5"/>
    <w:multiLevelType w:val="hybridMultilevel"/>
    <w:tmpl w:val="7C3ECEEA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11608C"/>
    <w:multiLevelType w:val="multilevel"/>
    <w:tmpl w:val="2A6E2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F60BEA"/>
    <w:multiLevelType w:val="multilevel"/>
    <w:tmpl w:val="D8E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0E2359"/>
    <w:multiLevelType w:val="hybridMultilevel"/>
    <w:tmpl w:val="A9E2B47E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055DE0"/>
    <w:multiLevelType w:val="hybridMultilevel"/>
    <w:tmpl w:val="DD825BE8"/>
    <w:lvl w:ilvl="0" w:tplc="9CC8462E">
      <w:start w:val="1"/>
      <w:numFmt w:val="bullet"/>
      <w:lvlText w:val=""/>
      <w:lvlJc w:val="left"/>
      <w:pPr>
        <w:ind w:left="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D6D18E6"/>
    <w:multiLevelType w:val="hybridMultilevel"/>
    <w:tmpl w:val="EA94D764"/>
    <w:lvl w:ilvl="0" w:tplc="B2EA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B7EEB"/>
    <w:multiLevelType w:val="hybridMultilevel"/>
    <w:tmpl w:val="D8D267A0"/>
    <w:lvl w:ilvl="0" w:tplc="FA4A935C">
      <w:start w:val="1"/>
      <w:numFmt w:val="bullet"/>
      <w:lvlText w:val=""/>
      <w:lvlJc w:val="left"/>
      <w:pPr>
        <w:ind w:left="57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583CB1"/>
    <w:multiLevelType w:val="multilevel"/>
    <w:tmpl w:val="46AE0F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30A673A"/>
    <w:multiLevelType w:val="hybridMultilevel"/>
    <w:tmpl w:val="D400AA1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823D67"/>
    <w:multiLevelType w:val="hybridMultilevel"/>
    <w:tmpl w:val="C1B0F41C"/>
    <w:lvl w:ilvl="0" w:tplc="B2EA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FF41A3"/>
    <w:multiLevelType w:val="multilevel"/>
    <w:tmpl w:val="8420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F632A5"/>
    <w:multiLevelType w:val="multilevel"/>
    <w:tmpl w:val="34A62D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C061900"/>
    <w:multiLevelType w:val="multilevel"/>
    <w:tmpl w:val="79BCA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4A52EC"/>
    <w:multiLevelType w:val="hybridMultilevel"/>
    <w:tmpl w:val="D47EA31A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D710AD9"/>
    <w:multiLevelType w:val="hybridMultilevel"/>
    <w:tmpl w:val="B80AE89A"/>
    <w:lvl w:ilvl="0" w:tplc="64FED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DC05381"/>
    <w:multiLevelType w:val="hybridMultilevel"/>
    <w:tmpl w:val="7CF2CBBC"/>
    <w:lvl w:ilvl="0" w:tplc="B2EA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273FB6"/>
    <w:multiLevelType w:val="hybridMultilevel"/>
    <w:tmpl w:val="BA2EF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341E8C"/>
    <w:multiLevelType w:val="hybridMultilevel"/>
    <w:tmpl w:val="4CA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2F2CFA"/>
    <w:multiLevelType w:val="hybridMultilevel"/>
    <w:tmpl w:val="7222159A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110558"/>
    <w:multiLevelType w:val="hybridMultilevel"/>
    <w:tmpl w:val="767AC7C4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B86C59"/>
    <w:multiLevelType w:val="hybridMultilevel"/>
    <w:tmpl w:val="DE586AF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235996"/>
    <w:multiLevelType w:val="hybridMultilevel"/>
    <w:tmpl w:val="3DD0B1B0"/>
    <w:lvl w:ilvl="0" w:tplc="DA5A31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D86991"/>
    <w:multiLevelType w:val="hybridMultilevel"/>
    <w:tmpl w:val="4B601FE6"/>
    <w:lvl w:ilvl="0" w:tplc="B2EA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312779"/>
    <w:multiLevelType w:val="multilevel"/>
    <w:tmpl w:val="80A4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AE50024"/>
    <w:multiLevelType w:val="hybridMultilevel"/>
    <w:tmpl w:val="387C3516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B579E2"/>
    <w:multiLevelType w:val="hybridMultilevel"/>
    <w:tmpl w:val="4EC6793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B322C3"/>
    <w:multiLevelType w:val="hybridMultilevel"/>
    <w:tmpl w:val="70C6BAEE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A23B7"/>
    <w:multiLevelType w:val="hybridMultilevel"/>
    <w:tmpl w:val="C4F80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805C92"/>
    <w:multiLevelType w:val="hybridMultilevel"/>
    <w:tmpl w:val="27DC9B94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1B0C5A"/>
    <w:multiLevelType w:val="multilevel"/>
    <w:tmpl w:val="FD345F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49811F6"/>
    <w:multiLevelType w:val="hybridMultilevel"/>
    <w:tmpl w:val="77EAE8F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6E150C"/>
    <w:multiLevelType w:val="hybridMultilevel"/>
    <w:tmpl w:val="6D12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5A7F13"/>
    <w:multiLevelType w:val="hybridMultilevel"/>
    <w:tmpl w:val="272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093EDA"/>
    <w:multiLevelType w:val="hybridMultilevel"/>
    <w:tmpl w:val="18D27B88"/>
    <w:lvl w:ilvl="0" w:tplc="679420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4A1679"/>
    <w:multiLevelType w:val="multilevel"/>
    <w:tmpl w:val="8A1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F31698"/>
    <w:multiLevelType w:val="multilevel"/>
    <w:tmpl w:val="122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6C3063"/>
    <w:multiLevelType w:val="multilevel"/>
    <w:tmpl w:val="2000F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EE3114"/>
    <w:multiLevelType w:val="hybridMultilevel"/>
    <w:tmpl w:val="F698B438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180258"/>
    <w:multiLevelType w:val="hybridMultilevel"/>
    <w:tmpl w:val="5718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D0964"/>
    <w:multiLevelType w:val="hybridMultilevel"/>
    <w:tmpl w:val="E6C00998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276563"/>
    <w:multiLevelType w:val="hybridMultilevel"/>
    <w:tmpl w:val="85B4C44E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D1751B6"/>
    <w:multiLevelType w:val="multilevel"/>
    <w:tmpl w:val="F4F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0F24229"/>
    <w:multiLevelType w:val="hybridMultilevel"/>
    <w:tmpl w:val="E1DC7A7A"/>
    <w:lvl w:ilvl="0" w:tplc="09C2D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32A4D"/>
    <w:multiLevelType w:val="hybridMultilevel"/>
    <w:tmpl w:val="30EACD0C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146FDD"/>
    <w:multiLevelType w:val="multilevel"/>
    <w:tmpl w:val="A76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17"/>
  </w:num>
  <w:num w:numId="3">
    <w:abstractNumId w:val="0"/>
  </w:num>
  <w:num w:numId="4">
    <w:abstractNumId w:val="37"/>
  </w:num>
  <w:num w:numId="5">
    <w:abstractNumId w:val="69"/>
  </w:num>
  <w:num w:numId="6">
    <w:abstractNumId w:val="58"/>
  </w:num>
  <w:num w:numId="7">
    <w:abstractNumId w:val="47"/>
  </w:num>
  <w:num w:numId="8">
    <w:abstractNumId w:val="59"/>
  </w:num>
  <w:num w:numId="9">
    <w:abstractNumId w:val="26"/>
  </w:num>
  <w:num w:numId="10">
    <w:abstractNumId w:val="65"/>
  </w:num>
  <w:num w:numId="11">
    <w:abstractNumId w:val="64"/>
  </w:num>
  <w:num w:numId="12">
    <w:abstractNumId w:val="28"/>
  </w:num>
  <w:num w:numId="13">
    <w:abstractNumId w:val="30"/>
  </w:num>
  <w:num w:numId="14">
    <w:abstractNumId w:val="55"/>
  </w:num>
  <w:num w:numId="15">
    <w:abstractNumId w:val="45"/>
  </w:num>
  <w:num w:numId="16">
    <w:abstractNumId w:val="41"/>
  </w:num>
  <w:num w:numId="17">
    <w:abstractNumId w:val="21"/>
  </w:num>
  <w:num w:numId="18">
    <w:abstractNumId w:val="56"/>
  </w:num>
  <w:num w:numId="19">
    <w:abstractNumId w:val="23"/>
  </w:num>
  <w:num w:numId="20">
    <w:abstractNumId w:val="62"/>
  </w:num>
  <w:num w:numId="21">
    <w:abstractNumId w:val="57"/>
  </w:num>
  <w:num w:numId="22">
    <w:abstractNumId w:val="1"/>
  </w:num>
  <w:num w:numId="23">
    <w:abstractNumId w:val="20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22"/>
  </w:num>
  <w:num w:numId="38">
    <w:abstractNumId w:val="66"/>
  </w:num>
  <w:num w:numId="39">
    <w:abstractNumId w:val="67"/>
  </w:num>
  <w:num w:numId="40">
    <w:abstractNumId w:val="49"/>
  </w:num>
  <w:num w:numId="41">
    <w:abstractNumId w:val="40"/>
  </w:num>
  <w:num w:numId="42">
    <w:abstractNumId w:val="54"/>
  </w:num>
  <w:num w:numId="43">
    <w:abstractNumId w:val="29"/>
  </w:num>
  <w:num w:numId="44">
    <w:abstractNumId w:val="46"/>
  </w:num>
  <w:num w:numId="45">
    <w:abstractNumId w:val="33"/>
  </w:num>
  <w:num w:numId="46">
    <w:abstractNumId w:val="39"/>
  </w:num>
  <w:num w:numId="47">
    <w:abstractNumId w:val="63"/>
  </w:num>
  <w:num w:numId="48">
    <w:abstractNumId w:val="42"/>
  </w:num>
  <w:num w:numId="49">
    <w:abstractNumId w:val="50"/>
  </w:num>
  <w:num w:numId="50">
    <w:abstractNumId w:val="44"/>
  </w:num>
  <w:num w:numId="51">
    <w:abstractNumId w:val="18"/>
  </w:num>
  <w:num w:numId="52">
    <w:abstractNumId w:val="19"/>
  </w:num>
  <w:num w:numId="53">
    <w:abstractNumId w:val="35"/>
  </w:num>
  <w:num w:numId="54">
    <w:abstractNumId w:val="61"/>
  </w:num>
  <w:num w:numId="55">
    <w:abstractNumId w:val="32"/>
  </w:num>
  <w:num w:numId="56">
    <w:abstractNumId w:val="27"/>
  </w:num>
  <w:num w:numId="57">
    <w:abstractNumId w:val="34"/>
  </w:num>
  <w:num w:numId="58">
    <w:abstractNumId w:val="24"/>
  </w:num>
  <w:num w:numId="59">
    <w:abstractNumId w:val="16"/>
  </w:num>
  <w:num w:numId="60">
    <w:abstractNumId w:val="48"/>
  </w:num>
  <w:num w:numId="61">
    <w:abstractNumId w:val="68"/>
  </w:num>
  <w:num w:numId="62">
    <w:abstractNumId w:val="25"/>
  </w:num>
  <w:num w:numId="63">
    <w:abstractNumId w:val="52"/>
  </w:num>
  <w:num w:numId="64">
    <w:abstractNumId w:val="36"/>
  </w:num>
  <w:num w:numId="65">
    <w:abstractNumId w:val="60"/>
  </w:num>
  <w:num w:numId="66">
    <w:abstractNumId w:val="31"/>
  </w:num>
  <w:num w:numId="67">
    <w:abstractNumId w:val="53"/>
  </w:num>
  <w:num w:numId="6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CC"/>
    <w:rsid w:val="00012E2B"/>
    <w:rsid w:val="00033E34"/>
    <w:rsid w:val="00063956"/>
    <w:rsid w:val="000714C7"/>
    <w:rsid w:val="00073686"/>
    <w:rsid w:val="0008381F"/>
    <w:rsid w:val="00087639"/>
    <w:rsid w:val="00090031"/>
    <w:rsid w:val="00091EBE"/>
    <w:rsid w:val="000A6AD8"/>
    <w:rsid w:val="000C551A"/>
    <w:rsid w:val="000D2F96"/>
    <w:rsid w:val="000D54DF"/>
    <w:rsid w:val="000E57FD"/>
    <w:rsid w:val="000E658A"/>
    <w:rsid w:val="000F577C"/>
    <w:rsid w:val="000F77F8"/>
    <w:rsid w:val="00107B22"/>
    <w:rsid w:val="0011176F"/>
    <w:rsid w:val="00115D47"/>
    <w:rsid w:val="00126493"/>
    <w:rsid w:val="001321D9"/>
    <w:rsid w:val="0016115A"/>
    <w:rsid w:val="00161338"/>
    <w:rsid w:val="00161D5C"/>
    <w:rsid w:val="001964F8"/>
    <w:rsid w:val="001A17AB"/>
    <w:rsid w:val="001A3F8F"/>
    <w:rsid w:val="001A59BB"/>
    <w:rsid w:val="001C0A93"/>
    <w:rsid w:val="001C747C"/>
    <w:rsid w:val="001E2B97"/>
    <w:rsid w:val="001F0FF5"/>
    <w:rsid w:val="001F6D96"/>
    <w:rsid w:val="002137F9"/>
    <w:rsid w:val="0021590F"/>
    <w:rsid w:val="00221A50"/>
    <w:rsid w:val="002263D4"/>
    <w:rsid w:val="00251A93"/>
    <w:rsid w:val="00254502"/>
    <w:rsid w:val="00261D1D"/>
    <w:rsid w:val="00277C5B"/>
    <w:rsid w:val="00282078"/>
    <w:rsid w:val="00285DB7"/>
    <w:rsid w:val="00292D12"/>
    <w:rsid w:val="002B04C9"/>
    <w:rsid w:val="002B37CB"/>
    <w:rsid w:val="002B664C"/>
    <w:rsid w:val="002B7246"/>
    <w:rsid w:val="002B7778"/>
    <w:rsid w:val="002C3788"/>
    <w:rsid w:val="002D0B76"/>
    <w:rsid w:val="002D78FD"/>
    <w:rsid w:val="002E5FFE"/>
    <w:rsid w:val="00321C5B"/>
    <w:rsid w:val="003361DC"/>
    <w:rsid w:val="00342B53"/>
    <w:rsid w:val="00343AA7"/>
    <w:rsid w:val="00346861"/>
    <w:rsid w:val="003619AA"/>
    <w:rsid w:val="00366E76"/>
    <w:rsid w:val="0037171C"/>
    <w:rsid w:val="00375496"/>
    <w:rsid w:val="00375ED5"/>
    <w:rsid w:val="003836CD"/>
    <w:rsid w:val="0038623D"/>
    <w:rsid w:val="003A2A2C"/>
    <w:rsid w:val="003A3DDF"/>
    <w:rsid w:val="003B62B5"/>
    <w:rsid w:val="003C085F"/>
    <w:rsid w:val="003C0A64"/>
    <w:rsid w:val="003C48F7"/>
    <w:rsid w:val="003C74D0"/>
    <w:rsid w:val="003D5CF5"/>
    <w:rsid w:val="003E1D65"/>
    <w:rsid w:val="003E35A8"/>
    <w:rsid w:val="003E60F4"/>
    <w:rsid w:val="0040115F"/>
    <w:rsid w:val="00415F1C"/>
    <w:rsid w:val="00416A02"/>
    <w:rsid w:val="00417455"/>
    <w:rsid w:val="00446A07"/>
    <w:rsid w:val="00454464"/>
    <w:rsid w:val="004559E3"/>
    <w:rsid w:val="004573E9"/>
    <w:rsid w:val="0046364C"/>
    <w:rsid w:val="00464FD5"/>
    <w:rsid w:val="00467DB8"/>
    <w:rsid w:val="004817F2"/>
    <w:rsid w:val="00494610"/>
    <w:rsid w:val="004962BC"/>
    <w:rsid w:val="004A6894"/>
    <w:rsid w:val="004B183D"/>
    <w:rsid w:val="004B5B08"/>
    <w:rsid w:val="004B7E58"/>
    <w:rsid w:val="004C2524"/>
    <w:rsid w:val="004D5D2E"/>
    <w:rsid w:val="004E7397"/>
    <w:rsid w:val="004F54DA"/>
    <w:rsid w:val="00506A07"/>
    <w:rsid w:val="00507069"/>
    <w:rsid w:val="0051197D"/>
    <w:rsid w:val="00514621"/>
    <w:rsid w:val="00535628"/>
    <w:rsid w:val="00546534"/>
    <w:rsid w:val="005507C3"/>
    <w:rsid w:val="00551658"/>
    <w:rsid w:val="00563363"/>
    <w:rsid w:val="005715D3"/>
    <w:rsid w:val="005764A3"/>
    <w:rsid w:val="0058613F"/>
    <w:rsid w:val="00592FF8"/>
    <w:rsid w:val="005B2D6B"/>
    <w:rsid w:val="005C7DF1"/>
    <w:rsid w:val="005D121B"/>
    <w:rsid w:val="005E506A"/>
    <w:rsid w:val="005F4F25"/>
    <w:rsid w:val="005F5201"/>
    <w:rsid w:val="00623535"/>
    <w:rsid w:val="00633FCD"/>
    <w:rsid w:val="0063568C"/>
    <w:rsid w:val="0064399C"/>
    <w:rsid w:val="00650B35"/>
    <w:rsid w:val="006537B9"/>
    <w:rsid w:val="006807B7"/>
    <w:rsid w:val="00682484"/>
    <w:rsid w:val="00684C15"/>
    <w:rsid w:val="0068702B"/>
    <w:rsid w:val="006918DC"/>
    <w:rsid w:val="006A44BE"/>
    <w:rsid w:val="006D14CA"/>
    <w:rsid w:val="006D2968"/>
    <w:rsid w:val="006E2E4A"/>
    <w:rsid w:val="006E2EE0"/>
    <w:rsid w:val="006E3D87"/>
    <w:rsid w:val="006F232C"/>
    <w:rsid w:val="007003E7"/>
    <w:rsid w:val="007036DD"/>
    <w:rsid w:val="00707965"/>
    <w:rsid w:val="00713EEB"/>
    <w:rsid w:val="00720A7A"/>
    <w:rsid w:val="00724352"/>
    <w:rsid w:val="00727D8B"/>
    <w:rsid w:val="00727EC2"/>
    <w:rsid w:val="00742BC4"/>
    <w:rsid w:val="00743A50"/>
    <w:rsid w:val="007525D4"/>
    <w:rsid w:val="0076156F"/>
    <w:rsid w:val="0076461C"/>
    <w:rsid w:val="007733FC"/>
    <w:rsid w:val="007735CC"/>
    <w:rsid w:val="007A65C0"/>
    <w:rsid w:val="007B5459"/>
    <w:rsid w:val="007C729C"/>
    <w:rsid w:val="007F0004"/>
    <w:rsid w:val="007F04EE"/>
    <w:rsid w:val="00803D46"/>
    <w:rsid w:val="0080446A"/>
    <w:rsid w:val="00804963"/>
    <w:rsid w:val="00814F0A"/>
    <w:rsid w:val="00815ADB"/>
    <w:rsid w:val="00826B33"/>
    <w:rsid w:val="00826C8B"/>
    <w:rsid w:val="0083650E"/>
    <w:rsid w:val="008414A2"/>
    <w:rsid w:val="008521FA"/>
    <w:rsid w:val="00857CA4"/>
    <w:rsid w:val="00867BC8"/>
    <w:rsid w:val="00870004"/>
    <w:rsid w:val="00874A44"/>
    <w:rsid w:val="00877A04"/>
    <w:rsid w:val="0088083C"/>
    <w:rsid w:val="00894497"/>
    <w:rsid w:val="008959BE"/>
    <w:rsid w:val="008A4E35"/>
    <w:rsid w:val="008B676E"/>
    <w:rsid w:val="008C1287"/>
    <w:rsid w:val="008D6A4F"/>
    <w:rsid w:val="008E742C"/>
    <w:rsid w:val="008E7C13"/>
    <w:rsid w:val="008F571F"/>
    <w:rsid w:val="00903BD6"/>
    <w:rsid w:val="0092512B"/>
    <w:rsid w:val="00927975"/>
    <w:rsid w:val="009318AF"/>
    <w:rsid w:val="00937D63"/>
    <w:rsid w:val="00941130"/>
    <w:rsid w:val="009479C1"/>
    <w:rsid w:val="00980FB7"/>
    <w:rsid w:val="00981F84"/>
    <w:rsid w:val="009A6B48"/>
    <w:rsid w:val="009C7FFA"/>
    <w:rsid w:val="009D7961"/>
    <w:rsid w:val="00A04270"/>
    <w:rsid w:val="00A045EF"/>
    <w:rsid w:val="00A04D96"/>
    <w:rsid w:val="00A068BB"/>
    <w:rsid w:val="00A12098"/>
    <w:rsid w:val="00A30E31"/>
    <w:rsid w:val="00A33645"/>
    <w:rsid w:val="00A43A74"/>
    <w:rsid w:val="00A5227A"/>
    <w:rsid w:val="00A55787"/>
    <w:rsid w:val="00A87E15"/>
    <w:rsid w:val="00AA3595"/>
    <w:rsid w:val="00AA43C0"/>
    <w:rsid w:val="00AB09CA"/>
    <w:rsid w:val="00AB7174"/>
    <w:rsid w:val="00AE6614"/>
    <w:rsid w:val="00AF5697"/>
    <w:rsid w:val="00B02E8F"/>
    <w:rsid w:val="00B0490E"/>
    <w:rsid w:val="00B213A6"/>
    <w:rsid w:val="00B46029"/>
    <w:rsid w:val="00B46FCF"/>
    <w:rsid w:val="00B52341"/>
    <w:rsid w:val="00B55A5D"/>
    <w:rsid w:val="00B742F3"/>
    <w:rsid w:val="00B76EFD"/>
    <w:rsid w:val="00B92AA7"/>
    <w:rsid w:val="00B95CB6"/>
    <w:rsid w:val="00B9742D"/>
    <w:rsid w:val="00BA57C4"/>
    <w:rsid w:val="00BB2378"/>
    <w:rsid w:val="00BB3FE6"/>
    <w:rsid w:val="00BF7146"/>
    <w:rsid w:val="00C31ED7"/>
    <w:rsid w:val="00C440FB"/>
    <w:rsid w:val="00C54E77"/>
    <w:rsid w:val="00C677CE"/>
    <w:rsid w:val="00C67F8B"/>
    <w:rsid w:val="00C7060F"/>
    <w:rsid w:val="00C83AAD"/>
    <w:rsid w:val="00C91C68"/>
    <w:rsid w:val="00C94602"/>
    <w:rsid w:val="00CA2618"/>
    <w:rsid w:val="00CB2F33"/>
    <w:rsid w:val="00CB750E"/>
    <w:rsid w:val="00CE7CFA"/>
    <w:rsid w:val="00D002D9"/>
    <w:rsid w:val="00D04C32"/>
    <w:rsid w:val="00D17BE9"/>
    <w:rsid w:val="00D21244"/>
    <w:rsid w:val="00D31AB3"/>
    <w:rsid w:val="00D40423"/>
    <w:rsid w:val="00D40802"/>
    <w:rsid w:val="00D43B40"/>
    <w:rsid w:val="00D8675E"/>
    <w:rsid w:val="00DB0A13"/>
    <w:rsid w:val="00DB0A75"/>
    <w:rsid w:val="00DB6678"/>
    <w:rsid w:val="00DC4796"/>
    <w:rsid w:val="00DC4822"/>
    <w:rsid w:val="00DF287A"/>
    <w:rsid w:val="00DF38F0"/>
    <w:rsid w:val="00E0110D"/>
    <w:rsid w:val="00E03E4B"/>
    <w:rsid w:val="00E21614"/>
    <w:rsid w:val="00E23392"/>
    <w:rsid w:val="00E24B60"/>
    <w:rsid w:val="00E34FE5"/>
    <w:rsid w:val="00E350C8"/>
    <w:rsid w:val="00E466E8"/>
    <w:rsid w:val="00E64CFF"/>
    <w:rsid w:val="00E9495D"/>
    <w:rsid w:val="00E9772D"/>
    <w:rsid w:val="00EA3A3F"/>
    <w:rsid w:val="00EA7633"/>
    <w:rsid w:val="00EB1B87"/>
    <w:rsid w:val="00EB61CA"/>
    <w:rsid w:val="00EC3D7F"/>
    <w:rsid w:val="00EC78D6"/>
    <w:rsid w:val="00ED1ABC"/>
    <w:rsid w:val="00ED2A33"/>
    <w:rsid w:val="00ED67B9"/>
    <w:rsid w:val="00EE0C8B"/>
    <w:rsid w:val="00EE0C99"/>
    <w:rsid w:val="00EF0548"/>
    <w:rsid w:val="00EF2FA7"/>
    <w:rsid w:val="00F07FCC"/>
    <w:rsid w:val="00F23A9F"/>
    <w:rsid w:val="00F40687"/>
    <w:rsid w:val="00F51212"/>
    <w:rsid w:val="00F760BD"/>
    <w:rsid w:val="00F76BB1"/>
    <w:rsid w:val="00F836A0"/>
    <w:rsid w:val="00F86DE9"/>
    <w:rsid w:val="00F92C16"/>
    <w:rsid w:val="00FB3A17"/>
    <w:rsid w:val="00FC23DA"/>
    <w:rsid w:val="00FC6358"/>
    <w:rsid w:val="00FC7F26"/>
    <w:rsid w:val="00FD0F1E"/>
    <w:rsid w:val="00FD2EC6"/>
    <w:rsid w:val="00FD544D"/>
    <w:rsid w:val="00FE37AC"/>
    <w:rsid w:val="00FE397F"/>
    <w:rsid w:val="00FF3CCB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3" type="connector" idref="#Прямая со стрелкой 17"/>
        <o:r id="V:Rule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63"/>
  </w:style>
  <w:style w:type="paragraph" w:styleId="1">
    <w:name w:val="heading 1"/>
    <w:basedOn w:val="a"/>
    <w:next w:val="a"/>
    <w:link w:val="10"/>
    <w:qFormat/>
    <w:rsid w:val="005507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07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07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endnote text"/>
    <w:basedOn w:val="a"/>
    <w:link w:val="a5"/>
    <w:uiPriority w:val="99"/>
    <w:semiHidden/>
    <w:unhideWhenUsed/>
    <w:rsid w:val="007735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35CC"/>
    <w:rPr>
      <w:sz w:val="20"/>
      <w:szCs w:val="20"/>
    </w:rPr>
  </w:style>
  <w:style w:type="table" w:styleId="a6">
    <w:name w:val="Table Grid"/>
    <w:basedOn w:val="a1"/>
    <w:rsid w:val="0055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7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07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507C3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07C3"/>
  </w:style>
  <w:style w:type="table" w:customStyle="1" w:styleId="12">
    <w:name w:val="Сетка таблицы1"/>
    <w:basedOn w:val="a1"/>
    <w:next w:val="a6"/>
    <w:rsid w:val="0055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07C3"/>
  </w:style>
  <w:style w:type="character" w:customStyle="1" w:styleId="22">
    <w:name w:val="Основной шрифт абзаца2"/>
    <w:rsid w:val="005507C3"/>
  </w:style>
  <w:style w:type="character" w:customStyle="1" w:styleId="a7">
    <w:name w:val="Верхний колонтитул Знак"/>
    <w:uiPriority w:val="99"/>
    <w:rsid w:val="005507C3"/>
    <w:rPr>
      <w:rFonts w:eastAsia="Times New Roman"/>
    </w:rPr>
  </w:style>
  <w:style w:type="character" w:customStyle="1" w:styleId="a8">
    <w:name w:val="Нижний колонтитул Знак"/>
    <w:uiPriority w:val="99"/>
    <w:rsid w:val="005507C3"/>
    <w:rPr>
      <w:rFonts w:eastAsia="Times New Roman"/>
    </w:rPr>
  </w:style>
  <w:style w:type="character" w:customStyle="1" w:styleId="WW8Num2z0">
    <w:name w:val="WW8Num2z0"/>
    <w:rsid w:val="005507C3"/>
    <w:rPr>
      <w:rFonts w:ascii="Symbol" w:hAnsi="Symbol"/>
    </w:rPr>
  </w:style>
  <w:style w:type="character" w:customStyle="1" w:styleId="WW8Num3z0">
    <w:name w:val="WW8Num3z0"/>
    <w:rsid w:val="005507C3"/>
    <w:rPr>
      <w:rFonts w:ascii="Symbol" w:hAnsi="Symbol"/>
    </w:rPr>
  </w:style>
  <w:style w:type="character" w:customStyle="1" w:styleId="WW8Num3z1">
    <w:name w:val="WW8Num3z1"/>
    <w:rsid w:val="005507C3"/>
    <w:rPr>
      <w:rFonts w:ascii="Courier New" w:hAnsi="Courier New" w:cs="Courier New"/>
    </w:rPr>
  </w:style>
  <w:style w:type="character" w:customStyle="1" w:styleId="WW8Num3z2">
    <w:name w:val="WW8Num3z2"/>
    <w:rsid w:val="005507C3"/>
    <w:rPr>
      <w:rFonts w:ascii="Wingdings" w:hAnsi="Wingdings"/>
    </w:rPr>
  </w:style>
  <w:style w:type="character" w:customStyle="1" w:styleId="13">
    <w:name w:val="Основной шрифт абзаца1"/>
    <w:rsid w:val="005507C3"/>
  </w:style>
  <w:style w:type="character" w:styleId="a9">
    <w:name w:val="page number"/>
    <w:basedOn w:val="13"/>
    <w:rsid w:val="005507C3"/>
  </w:style>
  <w:style w:type="character" w:customStyle="1" w:styleId="WW8Num5z0">
    <w:name w:val="WW8Num5z0"/>
    <w:rsid w:val="005507C3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5507C3"/>
    <w:rPr>
      <w:rFonts w:ascii="Times New Roman" w:hAnsi="Times New Roman" w:cs="Times New Roman"/>
      <w:sz w:val="22"/>
      <w:szCs w:val="22"/>
    </w:rPr>
  </w:style>
  <w:style w:type="paragraph" w:customStyle="1" w:styleId="14">
    <w:name w:val="Заголовок1"/>
    <w:basedOn w:val="a"/>
    <w:next w:val="aa"/>
    <w:rsid w:val="005507C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5507C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5507C3"/>
    <w:rPr>
      <w:rFonts w:ascii="Calibri" w:eastAsia="Times New Roman" w:hAnsi="Calibri" w:cs="Calibri"/>
      <w:lang w:eastAsia="ar-SA"/>
    </w:rPr>
  </w:style>
  <w:style w:type="paragraph" w:styleId="ac">
    <w:name w:val="List"/>
    <w:basedOn w:val="aa"/>
    <w:rsid w:val="005507C3"/>
    <w:rPr>
      <w:rFonts w:cs="Tahoma"/>
    </w:rPr>
  </w:style>
  <w:style w:type="paragraph" w:customStyle="1" w:styleId="15">
    <w:name w:val="Название1"/>
    <w:basedOn w:val="a"/>
    <w:rsid w:val="005507C3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507C3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d">
    <w:name w:val="header"/>
    <w:basedOn w:val="a"/>
    <w:link w:val="17"/>
    <w:uiPriority w:val="99"/>
    <w:rsid w:val="005507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7">
    <w:name w:val="Верхний колонтитул Знак1"/>
    <w:basedOn w:val="a0"/>
    <w:link w:val="ad"/>
    <w:uiPriority w:val="99"/>
    <w:rsid w:val="005507C3"/>
    <w:rPr>
      <w:rFonts w:ascii="Calibri" w:eastAsia="Times New Roman" w:hAnsi="Calibri" w:cs="Calibri"/>
      <w:lang w:eastAsia="ar-SA"/>
    </w:rPr>
  </w:style>
  <w:style w:type="paragraph" w:styleId="ae">
    <w:name w:val="footer"/>
    <w:basedOn w:val="a"/>
    <w:link w:val="18"/>
    <w:uiPriority w:val="99"/>
    <w:rsid w:val="005507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8">
    <w:name w:val="Нижний колонтитул Знак1"/>
    <w:basedOn w:val="a0"/>
    <w:link w:val="ae"/>
    <w:uiPriority w:val="99"/>
    <w:rsid w:val="005507C3"/>
    <w:rPr>
      <w:rFonts w:ascii="Calibri" w:eastAsia="Times New Roman" w:hAnsi="Calibri" w:cs="Calibri"/>
      <w:lang w:eastAsia="ar-SA"/>
    </w:rPr>
  </w:style>
  <w:style w:type="paragraph" w:customStyle="1" w:styleId="af">
    <w:name w:val="Содержимое таблицы"/>
    <w:basedOn w:val="a"/>
    <w:rsid w:val="005507C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0">
    <w:name w:val="Заголовок таблицы"/>
    <w:basedOn w:val="af"/>
    <w:rsid w:val="005507C3"/>
    <w:pPr>
      <w:jc w:val="center"/>
    </w:pPr>
    <w:rPr>
      <w:b/>
      <w:bCs/>
    </w:rPr>
  </w:style>
  <w:style w:type="paragraph" w:styleId="af1">
    <w:name w:val="Body Text Indent"/>
    <w:basedOn w:val="a"/>
    <w:link w:val="af2"/>
    <w:rsid w:val="005507C3"/>
    <w:pPr>
      <w:tabs>
        <w:tab w:val="left" w:pos="1080"/>
        <w:tab w:val="left" w:pos="5348"/>
      </w:tabs>
      <w:suppressAutoHyphens/>
      <w:ind w:firstLine="360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507C3"/>
    <w:rPr>
      <w:rFonts w:ascii="Calibri" w:eastAsia="Times New Roman" w:hAnsi="Calibri" w:cs="Calibri"/>
      <w:sz w:val="28"/>
      <w:szCs w:val="20"/>
      <w:lang w:eastAsia="ar-SA"/>
    </w:rPr>
  </w:style>
  <w:style w:type="paragraph" w:styleId="af3">
    <w:name w:val="Normal (Web)"/>
    <w:basedOn w:val="a"/>
    <w:uiPriority w:val="99"/>
    <w:rsid w:val="005507C3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rsid w:val="005507C3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5507C3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5507C3"/>
  </w:style>
  <w:style w:type="character" w:customStyle="1" w:styleId="apple-converted-space">
    <w:name w:val="apple-converted-space"/>
    <w:basedOn w:val="a0"/>
    <w:rsid w:val="005507C3"/>
  </w:style>
  <w:style w:type="paragraph" w:customStyle="1" w:styleId="c12">
    <w:name w:val="c12"/>
    <w:basedOn w:val="a"/>
    <w:rsid w:val="0055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507C3"/>
    <w:rPr>
      <w:color w:val="0000FF"/>
      <w:u w:val="single"/>
    </w:rPr>
  </w:style>
  <w:style w:type="paragraph" w:customStyle="1" w:styleId="c2">
    <w:name w:val="c2"/>
    <w:basedOn w:val="a"/>
    <w:rsid w:val="0055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07C3"/>
  </w:style>
  <w:style w:type="character" w:customStyle="1" w:styleId="c5">
    <w:name w:val="c5"/>
    <w:basedOn w:val="a0"/>
    <w:rsid w:val="005507C3"/>
  </w:style>
  <w:style w:type="paragraph" w:customStyle="1" w:styleId="c1">
    <w:name w:val="c1"/>
    <w:basedOn w:val="a"/>
    <w:rsid w:val="0055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7C3"/>
  </w:style>
  <w:style w:type="character" w:customStyle="1" w:styleId="c8">
    <w:name w:val="c8"/>
    <w:basedOn w:val="a0"/>
    <w:rsid w:val="005507C3"/>
  </w:style>
  <w:style w:type="paragraph" w:customStyle="1" w:styleId="c9">
    <w:name w:val="c9"/>
    <w:basedOn w:val="a"/>
    <w:rsid w:val="0055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507C3"/>
  </w:style>
  <w:style w:type="numbering" w:customStyle="1" w:styleId="23">
    <w:name w:val="Нет списка2"/>
    <w:next w:val="a2"/>
    <w:uiPriority w:val="99"/>
    <w:semiHidden/>
    <w:unhideWhenUsed/>
    <w:rsid w:val="005507C3"/>
  </w:style>
  <w:style w:type="numbering" w:customStyle="1" w:styleId="111">
    <w:name w:val="Нет списка111"/>
    <w:next w:val="a2"/>
    <w:uiPriority w:val="99"/>
    <w:semiHidden/>
    <w:unhideWhenUsed/>
    <w:rsid w:val="005507C3"/>
  </w:style>
  <w:style w:type="paragraph" w:styleId="af5">
    <w:name w:val="No Spacing"/>
    <w:link w:val="af6"/>
    <w:uiPriority w:val="1"/>
    <w:qFormat/>
    <w:rsid w:val="0055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50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rsid w:val="005507C3"/>
  </w:style>
  <w:style w:type="table" w:customStyle="1" w:styleId="112">
    <w:name w:val="Сетка таблицы11"/>
    <w:basedOn w:val="a1"/>
    <w:uiPriority w:val="59"/>
    <w:rsid w:val="00550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5507C3"/>
  </w:style>
  <w:style w:type="table" w:customStyle="1" w:styleId="24">
    <w:name w:val="Сетка таблицы2"/>
    <w:basedOn w:val="a1"/>
    <w:next w:val="a6"/>
    <w:uiPriority w:val="59"/>
    <w:rsid w:val="005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a heading"/>
    <w:basedOn w:val="a"/>
    <w:next w:val="a"/>
    <w:unhideWhenUsed/>
    <w:rsid w:val="005507C3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5507C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5507C3"/>
  </w:style>
  <w:style w:type="table" w:customStyle="1" w:styleId="32">
    <w:name w:val="Сетка таблицы3"/>
    <w:basedOn w:val="a1"/>
    <w:next w:val="a6"/>
    <w:uiPriority w:val="59"/>
    <w:rsid w:val="0055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07C3"/>
  </w:style>
  <w:style w:type="numbering" w:customStyle="1" w:styleId="210">
    <w:name w:val="Нет списка21"/>
    <w:next w:val="a2"/>
    <w:uiPriority w:val="99"/>
    <w:semiHidden/>
    <w:unhideWhenUsed/>
    <w:rsid w:val="005507C3"/>
  </w:style>
  <w:style w:type="numbering" w:customStyle="1" w:styleId="1120">
    <w:name w:val="Нет списка112"/>
    <w:next w:val="a2"/>
    <w:uiPriority w:val="99"/>
    <w:semiHidden/>
    <w:unhideWhenUsed/>
    <w:rsid w:val="005507C3"/>
  </w:style>
  <w:style w:type="table" w:customStyle="1" w:styleId="121">
    <w:name w:val="Сетка таблицы12"/>
    <w:basedOn w:val="a1"/>
    <w:next w:val="a6"/>
    <w:rsid w:val="0055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50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507C3"/>
  </w:style>
  <w:style w:type="table" w:customStyle="1" w:styleId="211">
    <w:name w:val="Сетка таблицы21"/>
    <w:basedOn w:val="a1"/>
    <w:next w:val="a6"/>
    <w:uiPriority w:val="59"/>
    <w:rsid w:val="005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507C3"/>
  </w:style>
  <w:style w:type="table" w:customStyle="1" w:styleId="40">
    <w:name w:val="Сетка таблицы4"/>
    <w:basedOn w:val="a1"/>
    <w:next w:val="a6"/>
    <w:uiPriority w:val="59"/>
    <w:rsid w:val="0055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507C3"/>
  </w:style>
  <w:style w:type="numbering" w:customStyle="1" w:styleId="220">
    <w:name w:val="Нет списка22"/>
    <w:next w:val="a2"/>
    <w:uiPriority w:val="99"/>
    <w:semiHidden/>
    <w:unhideWhenUsed/>
    <w:rsid w:val="005507C3"/>
  </w:style>
  <w:style w:type="numbering" w:customStyle="1" w:styleId="113">
    <w:name w:val="Нет списка113"/>
    <w:next w:val="a2"/>
    <w:uiPriority w:val="99"/>
    <w:semiHidden/>
    <w:unhideWhenUsed/>
    <w:rsid w:val="005507C3"/>
  </w:style>
  <w:style w:type="table" w:customStyle="1" w:styleId="131">
    <w:name w:val="Сетка таблицы13"/>
    <w:basedOn w:val="a1"/>
    <w:next w:val="a6"/>
    <w:rsid w:val="0055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550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5507C3"/>
  </w:style>
  <w:style w:type="table" w:customStyle="1" w:styleId="221">
    <w:name w:val="Сетка таблицы22"/>
    <w:basedOn w:val="a1"/>
    <w:next w:val="a6"/>
    <w:uiPriority w:val="59"/>
    <w:rsid w:val="005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59"/>
    <w:rsid w:val="0055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5507C3"/>
  </w:style>
  <w:style w:type="character" w:customStyle="1" w:styleId="hometaskitem">
    <w:name w:val="hometaskitem"/>
    <w:basedOn w:val="a0"/>
    <w:rsid w:val="005507C3"/>
  </w:style>
  <w:style w:type="paragraph" w:customStyle="1" w:styleId="af9">
    <w:name w:val="Основной"/>
    <w:basedOn w:val="a"/>
    <w:link w:val="afa"/>
    <w:uiPriority w:val="99"/>
    <w:rsid w:val="005516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55165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b">
    <w:name w:val="Курсив"/>
    <w:basedOn w:val="af9"/>
    <w:rsid w:val="0055165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51658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Знак"/>
    <w:link w:val="af9"/>
    <w:uiPriority w:val="99"/>
    <w:rsid w:val="0055165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5516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c">
    <w:name w:val="Subtitle"/>
    <w:basedOn w:val="a"/>
    <w:next w:val="a"/>
    <w:link w:val="afd"/>
    <w:qFormat/>
    <w:rsid w:val="004B183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d">
    <w:name w:val="Подзаголовок Знак"/>
    <w:basedOn w:val="a0"/>
    <w:link w:val="afc"/>
    <w:rsid w:val="004B183D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c27">
    <w:name w:val="c27"/>
    <w:basedOn w:val="a"/>
    <w:rsid w:val="005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197D"/>
  </w:style>
  <w:style w:type="paragraph" w:customStyle="1" w:styleId="c43">
    <w:name w:val="c43"/>
    <w:basedOn w:val="a"/>
    <w:rsid w:val="005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51197D"/>
  </w:style>
  <w:style w:type="paragraph" w:customStyle="1" w:styleId="c20">
    <w:name w:val="c20"/>
    <w:basedOn w:val="a"/>
    <w:rsid w:val="000F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B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B2378"/>
    <w:rPr>
      <w:rFonts w:ascii="Segoe UI" w:hAnsi="Segoe UI" w:cs="Segoe UI"/>
      <w:sz w:val="18"/>
      <w:szCs w:val="18"/>
    </w:rPr>
  </w:style>
  <w:style w:type="character" w:customStyle="1" w:styleId="af6">
    <w:name w:val="Без интервала Знак"/>
    <w:link w:val="af5"/>
    <w:uiPriority w:val="1"/>
    <w:rsid w:val="00742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FB3A17"/>
    <w:rPr>
      <w:i/>
      <w:iCs/>
    </w:rPr>
  </w:style>
  <w:style w:type="paragraph" w:customStyle="1" w:styleId="19">
    <w:name w:val="Без интервала1"/>
    <w:basedOn w:val="a"/>
    <w:qFormat/>
    <w:rsid w:val="00F83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86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Body Text 2"/>
    <w:basedOn w:val="a"/>
    <w:link w:val="26"/>
    <w:rsid w:val="005861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8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rsid w:val="0058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BBD5-6850-4099-9C74-EB4D5952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88</Pages>
  <Words>17262</Words>
  <Characters>98396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Kab32</cp:lastModifiedBy>
  <cp:revision>28</cp:revision>
  <cp:lastPrinted>2017-08-31T08:11:00Z</cp:lastPrinted>
  <dcterms:created xsi:type="dcterms:W3CDTF">2020-07-31T06:12:00Z</dcterms:created>
  <dcterms:modified xsi:type="dcterms:W3CDTF">2020-09-21T10:31:00Z</dcterms:modified>
</cp:coreProperties>
</file>